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D4" w:rsidRPr="00D7777F" w:rsidRDefault="005B79D4" w:rsidP="005B79D4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  <w:b/>
        </w:rPr>
        <w:t>Procedu</w:t>
      </w:r>
      <w:r>
        <w:rPr>
          <w:rFonts w:ascii="Times New Roman" w:hAnsi="Times New Roman" w:cs="Times New Roman"/>
          <w:b/>
        </w:rPr>
        <w:t>ra bezpieczeństwa pracy jadalni</w:t>
      </w:r>
      <w:r w:rsidRPr="00D7777F">
        <w:rPr>
          <w:rFonts w:ascii="Times New Roman" w:hAnsi="Times New Roman" w:cs="Times New Roman"/>
          <w:b/>
        </w:rPr>
        <w:t xml:space="preserve"> i wydawania posiłków</w:t>
      </w:r>
    </w:p>
    <w:p w:rsidR="005B79D4" w:rsidRPr="00D7777F" w:rsidRDefault="005B79D4" w:rsidP="005B79D4">
      <w:pPr>
        <w:numPr>
          <w:ilvl w:val="0"/>
          <w:numId w:val="2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Pracownicy obsługi szkoły  ograniczają </w:t>
      </w:r>
      <w:r w:rsidRPr="00D7777F">
        <w:rPr>
          <w:rFonts w:ascii="Times New Roman" w:hAnsi="Times New Roman" w:cs="Times New Roman"/>
        </w:rPr>
        <w:t>kontakt</w:t>
      </w:r>
      <w:r>
        <w:rPr>
          <w:rFonts w:ascii="Times New Roman" w:hAnsi="Times New Roman" w:cs="Times New Roman"/>
        </w:rPr>
        <w:t>y z uczniami oraz nauczycielami do minimum.</w:t>
      </w:r>
    </w:p>
    <w:p w:rsidR="005B79D4" w:rsidRPr="00D7777F" w:rsidRDefault="005B79D4" w:rsidP="005B79D4">
      <w:pPr>
        <w:numPr>
          <w:ilvl w:val="0"/>
          <w:numId w:val="2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Odległość międz</w:t>
      </w:r>
      <w:r>
        <w:rPr>
          <w:rFonts w:ascii="Times New Roman" w:hAnsi="Times New Roman" w:cs="Times New Roman"/>
        </w:rPr>
        <w:t>y stanowiskami na jadalni szkolnej  wynosi co najmniej 1,5 m.</w:t>
      </w:r>
    </w:p>
    <w:p w:rsidR="005B79D4" w:rsidRPr="00D7777F" w:rsidRDefault="005B79D4" w:rsidP="005B79D4">
      <w:pPr>
        <w:numPr>
          <w:ilvl w:val="0"/>
          <w:numId w:val="1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Jeżeli zachowanie warunku, o którym mowa w ust. 2 jes</w:t>
      </w:r>
      <w:r>
        <w:rPr>
          <w:rFonts w:ascii="Times New Roman" w:hAnsi="Times New Roman" w:cs="Times New Roman"/>
        </w:rPr>
        <w:t>t niemożliwe, wówczas szkoła</w:t>
      </w:r>
      <w:r w:rsidRPr="00D7777F">
        <w:rPr>
          <w:rFonts w:ascii="Times New Roman" w:hAnsi="Times New Roman" w:cs="Times New Roman"/>
        </w:rPr>
        <w:t xml:space="preserve"> zapewnia środki ochrony osobistej, w postaci masek, przyłbic,</w:t>
      </w:r>
      <w:r>
        <w:rPr>
          <w:rFonts w:ascii="Times New Roman" w:hAnsi="Times New Roman" w:cs="Times New Roman"/>
        </w:rPr>
        <w:t xml:space="preserve"> rękawic ochronnych, fartuchów.</w:t>
      </w:r>
    </w:p>
    <w:p w:rsidR="005B79D4" w:rsidRPr="00D7777F" w:rsidRDefault="005B79D4" w:rsidP="005B79D4">
      <w:pPr>
        <w:numPr>
          <w:ilvl w:val="0"/>
          <w:numId w:val="1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Szczególną uwagę zwraca się na utrzymanie wysokiej higieny stanowisk pracy, opakowań produktów, sprzętu kuchennego, naczyń stołowych oraz sztućców.</w:t>
      </w:r>
    </w:p>
    <w:p w:rsidR="005B79D4" w:rsidRPr="00D7777F" w:rsidRDefault="005B79D4" w:rsidP="005B79D4">
      <w:pPr>
        <w:numPr>
          <w:ilvl w:val="0"/>
          <w:numId w:val="1"/>
        </w:numPr>
        <w:spacing w:after="150"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Posiłki wydawane są z zachowaniem zasady ograniczenia liczby uczniów przebyw</w:t>
      </w:r>
      <w:r>
        <w:rPr>
          <w:rFonts w:ascii="Times New Roman" w:hAnsi="Times New Roman" w:cs="Times New Roman"/>
        </w:rPr>
        <w:t>ających jednocześnie na jadalni</w:t>
      </w:r>
      <w:r w:rsidRPr="00D7777F">
        <w:rPr>
          <w:rFonts w:ascii="Times New Roman" w:hAnsi="Times New Roman" w:cs="Times New Roman"/>
        </w:rPr>
        <w:t xml:space="preserve"> oraz zasad ograniczeni</w:t>
      </w:r>
      <w:r>
        <w:rPr>
          <w:rFonts w:ascii="Times New Roman" w:hAnsi="Times New Roman" w:cs="Times New Roman"/>
        </w:rPr>
        <w:t>a</w:t>
      </w:r>
      <w:r w:rsidRPr="00D7777F">
        <w:rPr>
          <w:rFonts w:ascii="Times New Roman" w:hAnsi="Times New Roman" w:cs="Times New Roman"/>
        </w:rPr>
        <w:t xml:space="preserve"> możliwości ewentualnego rozprzestrzeniania się wirusa. W tym celu:</w:t>
      </w:r>
    </w:p>
    <w:p w:rsidR="005B79D4" w:rsidRPr="00D7777F" w:rsidRDefault="005B79D4" w:rsidP="005B79D4">
      <w:pPr>
        <w:numPr>
          <w:ilvl w:val="0"/>
          <w:numId w:val="3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stosuje się zmianowe wydawanie posiłków</w:t>
      </w:r>
      <w:r>
        <w:rPr>
          <w:rFonts w:ascii="Times New Roman" w:hAnsi="Times New Roman" w:cs="Times New Roman"/>
        </w:rPr>
        <w:t>,</w:t>
      </w:r>
    </w:p>
    <w:p w:rsidR="005B79D4" w:rsidRPr="00D7777F" w:rsidRDefault="005B79D4" w:rsidP="005B79D4">
      <w:pPr>
        <w:numPr>
          <w:ilvl w:val="0"/>
          <w:numId w:val="3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w miarę możliwości na stołówce powinni spożywać po</w:t>
      </w:r>
      <w:r>
        <w:rPr>
          <w:rFonts w:ascii="Times New Roman" w:hAnsi="Times New Roman" w:cs="Times New Roman"/>
        </w:rPr>
        <w:t>siłki uczniowie tej samej grupy,</w:t>
      </w:r>
    </w:p>
    <w:p w:rsidR="005B79D4" w:rsidRPr="00D7777F" w:rsidRDefault="005B79D4" w:rsidP="005B79D4">
      <w:pPr>
        <w:numPr>
          <w:ilvl w:val="0"/>
          <w:numId w:val="3"/>
        </w:numPr>
        <w:spacing w:after="150" w:line="312" w:lineRule="auto"/>
        <w:ind w:left="1797"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 xml:space="preserve">w przypadku braku możliwości organizacyjnych </w:t>
      </w:r>
      <w:r>
        <w:rPr>
          <w:rFonts w:ascii="Times New Roman" w:hAnsi="Times New Roman" w:cs="Times New Roman"/>
        </w:rPr>
        <w:t xml:space="preserve">stosowania zasad z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 i </w:t>
      </w:r>
      <w:r w:rsidRPr="00D7777F">
        <w:rPr>
          <w:rFonts w:ascii="Times New Roman" w:hAnsi="Times New Roman" w:cs="Times New Roman"/>
        </w:rPr>
        <w:t>2 dopuszcza się spożywanie posiłków przez dzieci w salach lekcyjnych.</w:t>
      </w:r>
    </w:p>
    <w:p w:rsidR="005B79D4" w:rsidRPr="00D7777F" w:rsidRDefault="005B79D4" w:rsidP="005B79D4">
      <w:pPr>
        <w:spacing w:line="312" w:lineRule="auto"/>
        <w:jc w:val="both"/>
        <w:rPr>
          <w:rFonts w:ascii="Times New Roman" w:hAnsi="Times New Roman" w:cs="Times New Roman"/>
        </w:rPr>
      </w:pPr>
    </w:p>
    <w:p w:rsidR="005B79D4" w:rsidRPr="00D7777F" w:rsidRDefault="005B79D4" w:rsidP="005B79D4">
      <w:pPr>
        <w:numPr>
          <w:ilvl w:val="0"/>
          <w:numId w:val="1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Osoba odpowiedzialna za podawanie uczniom posiłków obowiązana jest do przeprowadzenia uprzedniej dezynfekcji powierzchni, na której spożywany jest posiłek, a także sprzętów służących dzieciom do jego spożycia.</w:t>
      </w:r>
    </w:p>
    <w:p w:rsidR="005B79D4" w:rsidRPr="00D7777F" w:rsidRDefault="005B79D4" w:rsidP="005B79D4">
      <w:pPr>
        <w:numPr>
          <w:ilvl w:val="0"/>
          <w:numId w:val="1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Po każdym posiłku blaty, stoły i poręcz</w:t>
      </w:r>
      <w:r>
        <w:rPr>
          <w:rFonts w:ascii="Times New Roman" w:hAnsi="Times New Roman" w:cs="Times New Roman"/>
        </w:rPr>
        <w:t>e</w:t>
      </w:r>
      <w:r w:rsidRPr="00D7777F">
        <w:rPr>
          <w:rFonts w:ascii="Times New Roman" w:hAnsi="Times New Roman" w:cs="Times New Roman"/>
        </w:rPr>
        <w:t xml:space="preserve"> krzeseł są dezynfekow</w:t>
      </w:r>
      <w:r>
        <w:rPr>
          <w:rFonts w:ascii="Times New Roman" w:hAnsi="Times New Roman" w:cs="Times New Roman"/>
        </w:rPr>
        <w:t>ane przez pracowników obsługi.</w:t>
      </w:r>
    </w:p>
    <w:p w:rsidR="005B79D4" w:rsidRPr="00D7777F" w:rsidRDefault="005B79D4" w:rsidP="005B79D4">
      <w:pPr>
        <w:numPr>
          <w:ilvl w:val="0"/>
          <w:numId w:val="1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Wielorazowe naczynia i sztućce należy myć w zmy</w:t>
      </w:r>
      <w:r>
        <w:rPr>
          <w:rFonts w:ascii="Times New Roman" w:hAnsi="Times New Roman" w:cs="Times New Roman"/>
        </w:rPr>
        <w:t>warce z dodatkiem detergentu, w </w:t>
      </w:r>
      <w:r w:rsidRPr="00D7777F">
        <w:rPr>
          <w:rFonts w:ascii="Times New Roman" w:hAnsi="Times New Roman" w:cs="Times New Roman"/>
        </w:rPr>
        <w:t>temperat</w:t>
      </w:r>
      <w:r>
        <w:rPr>
          <w:rFonts w:ascii="Times New Roman" w:hAnsi="Times New Roman" w:cs="Times New Roman"/>
        </w:rPr>
        <w:t>urze min. 60°C lub je wyparzać.</w:t>
      </w:r>
    </w:p>
    <w:p w:rsidR="005B79D4" w:rsidRPr="00D7777F" w:rsidRDefault="005B79D4" w:rsidP="005B79D4">
      <w:pPr>
        <w:numPr>
          <w:ilvl w:val="0"/>
          <w:numId w:val="1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Posiłki wydawane są przez wyznaczonego przez dyrektora szkoły pracownika obsługi. Na jadalni nie obowiązuje samoobsługa.</w:t>
      </w:r>
    </w:p>
    <w:p w:rsidR="00503DAD" w:rsidRDefault="00503DAD">
      <w:pPr>
        <w:rPr>
          <w:rFonts w:ascii="Times New Roman" w:hAnsi="Times New Roman" w:cs="Times New Roman"/>
        </w:rPr>
      </w:pPr>
    </w:p>
    <w:p w:rsidR="005B79D4" w:rsidRDefault="005B79D4">
      <w:pPr>
        <w:rPr>
          <w:rFonts w:ascii="Times New Roman" w:hAnsi="Times New Roman" w:cs="Times New Roman"/>
        </w:rPr>
      </w:pPr>
    </w:p>
    <w:p w:rsidR="005B79D4" w:rsidRDefault="005B79D4">
      <w:pPr>
        <w:rPr>
          <w:rFonts w:ascii="Times New Roman" w:hAnsi="Times New Roman" w:cs="Times New Roman"/>
        </w:rPr>
      </w:pPr>
    </w:p>
    <w:p w:rsidR="005B79D4" w:rsidRDefault="005B79D4">
      <w:pPr>
        <w:rPr>
          <w:rFonts w:ascii="Times New Roman" w:hAnsi="Times New Roman" w:cs="Times New Roman"/>
        </w:rPr>
      </w:pPr>
    </w:p>
    <w:p w:rsidR="005B79D4" w:rsidRDefault="005B79D4">
      <w:pPr>
        <w:rPr>
          <w:rFonts w:ascii="Times New Roman" w:hAnsi="Times New Roman" w:cs="Times New Roman"/>
        </w:rPr>
      </w:pPr>
    </w:p>
    <w:p w:rsidR="005B79D4" w:rsidRDefault="005B79D4">
      <w:pPr>
        <w:rPr>
          <w:rFonts w:ascii="Times New Roman" w:hAnsi="Times New Roman" w:cs="Times New Roman"/>
        </w:rPr>
      </w:pPr>
    </w:p>
    <w:p w:rsidR="005B79D4" w:rsidRDefault="005B79D4">
      <w:pPr>
        <w:rPr>
          <w:rFonts w:ascii="Times New Roman" w:hAnsi="Times New Roman" w:cs="Times New Roman"/>
        </w:rPr>
      </w:pPr>
    </w:p>
    <w:p w:rsidR="005B79D4" w:rsidRDefault="005B79D4">
      <w:pPr>
        <w:rPr>
          <w:rFonts w:ascii="Times New Roman" w:hAnsi="Times New Roman" w:cs="Times New Roman"/>
        </w:rPr>
      </w:pPr>
    </w:p>
    <w:p w:rsidR="005B79D4" w:rsidRDefault="005B79D4">
      <w:pPr>
        <w:rPr>
          <w:rFonts w:ascii="Times New Roman" w:hAnsi="Times New Roman" w:cs="Times New Roman"/>
        </w:rPr>
      </w:pPr>
    </w:p>
    <w:p w:rsidR="005B79D4" w:rsidRDefault="005B79D4">
      <w:pPr>
        <w:rPr>
          <w:rFonts w:ascii="Times New Roman" w:hAnsi="Times New Roman" w:cs="Times New Roman"/>
        </w:rPr>
      </w:pPr>
    </w:p>
    <w:p w:rsidR="005B79D4" w:rsidRDefault="005B79D4">
      <w:pPr>
        <w:rPr>
          <w:rFonts w:ascii="Times New Roman" w:hAnsi="Times New Roman" w:cs="Times New Roman"/>
        </w:rPr>
      </w:pPr>
    </w:p>
    <w:p w:rsidR="005B79D4" w:rsidRDefault="005B79D4">
      <w:pPr>
        <w:rPr>
          <w:rFonts w:ascii="Times New Roman" w:hAnsi="Times New Roman" w:cs="Times New Roman"/>
        </w:rPr>
      </w:pPr>
    </w:p>
    <w:p w:rsidR="005B79D4" w:rsidRDefault="005B79D4">
      <w:pPr>
        <w:rPr>
          <w:rFonts w:ascii="Times New Roman" w:hAnsi="Times New Roman" w:cs="Times New Roman"/>
        </w:rPr>
      </w:pPr>
    </w:p>
    <w:p w:rsidR="005B79D4" w:rsidRPr="00261269" w:rsidRDefault="005B79D4" w:rsidP="005B79D4">
      <w:pPr>
        <w:spacing w:after="150" w:line="312" w:lineRule="auto"/>
        <w:jc w:val="center"/>
        <w:rPr>
          <w:rFonts w:ascii="Times New Roman" w:hAnsi="Times New Roman" w:cs="Times New Roman"/>
        </w:rPr>
      </w:pPr>
      <w:r w:rsidRPr="0049292F">
        <w:rPr>
          <w:rFonts w:ascii="Times New Roman" w:hAnsi="Times New Roman" w:cs="Times New Roman"/>
          <w:b/>
        </w:rPr>
        <w:lastRenderedPageBreak/>
        <w:t>Procedura modyfikacj</w:t>
      </w:r>
      <w:r>
        <w:rPr>
          <w:rFonts w:ascii="Times New Roman" w:hAnsi="Times New Roman" w:cs="Times New Roman"/>
          <w:b/>
        </w:rPr>
        <w:t xml:space="preserve">i zestawów programów nauczania </w:t>
      </w:r>
      <w:r w:rsidRPr="0049292F">
        <w:rPr>
          <w:rFonts w:ascii="Times New Roman" w:hAnsi="Times New Roman" w:cs="Times New Roman"/>
          <w:b/>
        </w:rPr>
        <w:t>oraz ustalenia zakresu treści nauczania</w:t>
      </w:r>
    </w:p>
    <w:p w:rsidR="005B79D4" w:rsidRPr="0049292F" w:rsidRDefault="005B79D4" w:rsidP="005B79D4">
      <w:pPr>
        <w:spacing w:after="150" w:line="312" w:lineRule="auto"/>
        <w:rPr>
          <w:rFonts w:ascii="Times New Roman" w:hAnsi="Times New Roman" w:cs="Times New Roman"/>
        </w:rPr>
      </w:pPr>
    </w:p>
    <w:p w:rsidR="005B79D4" w:rsidRPr="005B79D4" w:rsidRDefault="005B79D4" w:rsidP="005B79D4">
      <w:pPr>
        <w:pStyle w:val="Akapitzlist"/>
        <w:numPr>
          <w:ilvl w:val="0"/>
          <w:numId w:val="4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5B79D4">
        <w:rPr>
          <w:rFonts w:ascii="Times New Roman" w:hAnsi="Times New Roman" w:cs="Times New Roman"/>
        </w:rPr>
        <w:t>Nauczyciel lub zespół nauczycieli przedstawia dyrektorowi szkoły program nauczania do danych zajęć edukacyjnych z zakresu kształcenia ogólnego na dany etap edukacyjny.</w:t>
      </w:r>
    </w:p>
    <w:p w:rsidR="005B79D4" w:rsidRPr="0049292F" w:rsidRDefault="005B79D4" w:rsidP="005B79D4">
      <w:pPr>
        <w:numPr>
          <w:ilvl w:val="0"/>
          <w:numId w:val="4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49292F">
        <w:rPr>
          <w:rFonts w:ascii="Times New Roman" w:hAnsi="Times New Roman" w:cs="Times New Roman"/>
        </w:rPr>
        <w:t>Program nauczania może obejmować treści nauczania wykraczające poza zakres treści nauczania ustalonych dla danych zajęć edukacyjnych w podstawie programowej kształcenia ogólnego.</w:t>
      </w:r>
    </w:p>
    <w:p w:rsidR="005B79D4" w:rsidRPr="0049292F" w:rsidRDefault="005B79D4" w:rsidP="005B79D4">
      <w:pPr>
        <w:numPr>
          <w:ilvl w:val="0"/>
          <w:numId w:val="4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49292F">
        <w:rPr>
          <w:rFonts w:ascii="Times New Roman" w:hAnsi="Times New Roman" w:cs="Times New Roman"/>
        </w:rPr>
        <w:t>W przypadku zawieszenia zajęć stacjonarnych na podstawie przepisów odrębnych oraz wprow</w:t>
      </w:r>
      <w:r>
        <w:rPr>
          <w:rFonts w:ascii="Times New Roman" w:hAnsi="Times New Roman" w:cs="Times New Roman"/>
        </w:rPr>
        <w:t xml:space="preserve">adzenia nauki zdalnej </w:t>
      </w:r>
      <w:r>
        <w:rPr>
          <w:rFonts w:ascii="Times New Roman" w:hAnsi="Times New Roman" w:cs="Times New Roman"/>
        </w:rPr>
        <w:tab/>
        <w:t xml:space="preserve">dyrektor </w:t>
      </w:r>
      <w:r w:rsidRPr="0049292F">
        <w:rPr>
          <w:rFonts w:ascii="Times New Roman" w:hAnsi="Times New Roman" w:cs="Times New Roman"/>
        </w:rPr>
        <w:t>ustala z nauczycielami potrzebę modyfikacji szkolnego zestawu programów nauczania oraz, w razie potrzeby, modyfikuje ten zestaw.</w:t>
      </w:r>
    </w:p>
    <w:p w:rsidR="005B79D4" w:rsidRPr="0049292F" w:rsidRDefault="005B79D4" w:rsidP="005B79D4">
      <w:pPr>
        <w:numPr>
          <w:ilvl w:val="0"/>
          <w:numId w:val="4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49292F">
        <w:rPr>
          <w:rFonts w:ascii="Times New Roman" w:hAnsi="Times New Roman" w:cs="Times New Roman"/>
        </w:rPr>
        <w:t>Nauczyciele przedstawiają dyrektorowi propozycje tygodniowego zakresu treści nauczania zajęć wynikających z ramowych planów nauczania dla poszczególnych typów szkół, do zrealizowania w poszczególnych oddziałach klas (semestrów).</w:t>
      </w:r>
    </w:p>
    <w:p w:rsidR="005B79D4" w:rsidRPr="0049292F" w:rsidRDefault="005B79D4" w:rsidP="005B79D4">
      <w:pPr>
        <w:numPr>
          <w:ilvl w:val="0"/>
          <w:numId w:val="4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49292F">
        <w:rPr>
          <w:rFonts w:ascii="Times New Roman" w:hAnsi="Times New Roman" w:cs="Times New Roman"/>
        </w:rPr>
        <w:t>Na podstawie propozycji, o której mowa w ust. 4 dyrektor ustala tygodniowy zakres treści nauczania dla poszczególnych oddziałów, uwzględniając:</w:t>
      </w:r>
    </w:p>
    <w:p w:rsidR="005B79D4" w:rsidRPr="0049292F" w:rsidRDefault="005B79D4" w:rsidP="005B79D4">
      <w:pPr>
        <w:numPr>
          <w:ilvl w:val="1"/>
          <w:numId w:val="4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49292F">
        <w:rPr>
          <w:rFonts w:ascii="Times New Roman" w:hAnsi="Times New Roman" w:cs="Times New Roman"/>
        </w:rPr>
        <w:t>równomierne obciążenie uczniów w poszczególnych dniach tygodnia,</w:t>
      </w:r>
    </w:p>
    <w:p w:rsidR="005B79D4" w:rsidRPr="0049292F" w:rsidRDefault="005B79D4" w:rsidP="005B79D4">
      <w:pPr>
        <w:numPr>
          <w:ilvl w:val="1"/>
          <w:numId w:val="4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49292F">
        <w:rPr>
          <w:rFonts w:ascii="Times New Roman" w:hAnsi="Times New Roman" w:cs="Times New Roman"/>
        </w:rPr>
        <w:t>zróżnicowanie zajęć w każdym dniu,</w:t>
      </w:r>
    </w:p>
    <w:p w:rsidR="005B79D4" w:rsidRPr="0049292F" w:rsidRDefault="005B79D4" w:rsidP="005B79D4">
      <w:pPr>
        <w:numPr>
          <w:ilvl w:val="1"/>
          <w:numId w:val="4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49292F">
        <w:rPr>
          <w:rFonts w:ascii="Times New Roman" w:hAnsi="Times New Roman" w:cs="Times New Roman"/>
        </w:rPr>
        <w:t>możliwości psychofizyczne uczniów podejmowania intensywnego wysiłku umysłowego w ciągu dnia,</w:t>
      </w:r>
    </w:p>
    <w:p w:rsidR="005B79D4" w:rsidRPr="0049292F" w:rsidRDefault="005B79D4" w:rsidP="005B79D4">
      <w:pPr>
        <w:numPr>
          <w:ilvl w:val="1"/>
          <w:numId w:val="4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49292F">
        <w:rPr>
          <w:rFonts w:ascii="Times New Roman" w:hAnsi="Times New Roman" w:cs="Times New Roman"/>
        </w:rPr>
        <w:t>łączenie przemienne kształcenia z użyciem monitorów ekranowych i bez ich użycia,</w:t>
      </w:r>
    </w:p>
    <w:p w:rsidR="005B79D4" w:rsidRPr="0049292F" w:rsidRDefault="005B79D4" w:rsidP="005B79D4">
      <w:pPr>
        <w:numPr>
          <w:ilvl w:val="1"/>
          <w:numId w:val="4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49292F">
        <w:rPr>
          <w:rFonts w:ascii="Times New Roman" w:hAnsi="Times New Roman" w:cs="Times New Roman"/>
        </w:rPr>
        <w:t>ograniczenia wynikające ze specyfiki zajęć,</w:t>
      </w:r>
    </w:p>
    <w:p w:rsidR="005B79D4" w:rsidRPr="0049292F" w:rsidRDefault="005B79D4" w:rsidP="005B79D4">
      <w:pPr>
        <w:numPr>
          <w:ilvl w:val="1"/>
          <w:numId w:val="4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49292F">
        <w:rPr>
          <w:rFonts w:ascii="Times New Roman" w:hAnsi="Times New Roman" w:cs="Times New Roman"/>
        </w:rPr>
        <w:t>konieczność zapewnienia bezpieczeństwa wynikającego z</w:t>
      </w:r>
      <w:r>
        <w:rPr>
          <w:rFonts w:ascii="Times New Roman" w:hAnsi="Times New Roman" w:cs="Times New Roman"/>
        </w:rPr>
        <w:t>e specyfiki realizowanych zajęć.</w:t>
      </w:r>
    </w:p>
    <w:p w:rsidR="005B79D4" w:rsidRPr="0049292F" w:rsidRDefault="005B79D4" w:rsidP="005B79D4">
      <w:pPr>
        <w:numPr>
          <w:ilvl w:val="0"/>
          <w:numId w:val="4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49292F">
        <w:rPr>
          <w:rFonts w:ascii="Times New Roman" w:hAnsi="Times New Roman" w:cs="Times New Roman"/>
        </w:rPr>
        <w:t xml:space="preserve">W przypadku zawieszenia zajęć stacjonarnych na podstawie przepisów odrębnych przyjmuje się, że uczniowie uczestniczący z zajęciach prowadzonych za pośrednictwem środków komunikacji na odległość są obecni za wyjątkiem tych uczniów, którzy nie mogą uczestniczyć w zajęciach z powodu choroby. </w:t>
      </w:r>
    </w:p>
    <w:p w:rsidR="005B79D4" w:rsidRDefault="005B79D4" w:rsidP="005B79D4">
      <w:pPr>
        <w:numPr>
          <w:ilvl w:val="0"/>
          <w:numId w:val="4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49292F">
        <w:rPr>
          <w:rFonts w:ascii="Times New Roman" w:hAnsi="Times New Roman" w:cs="Times New Roman"/>
        </w:rPr>
        <w:lastRenderedPageBreak/>
        <w:t xml:space="preserve">Fakt choroby ucznia potwierdza oświadczenie rodzica, które może zostać złożone za pośrednictwem dziennika elektronicznego, jak również ustnie za pośrednictwem telefonu do wychowawcy. </w:t>
      </w:r>
    </w:p>
    <w:p w:rsidR="00296C2E" w:rsidRPr="0049292F" w:rsidRDefault="00296C2E" w:rsidP="00296C2E">
      <w:pPr>
        <w:spacing w:after="150" w:line="312" w:lineRule="auto"/>
        <w:ind w:left="720"/>
        <w:jc w:val="both"/>
        <w:rPr>
          <w:rFonts w:ascii="Times New Roman" w:hAnsi="Times New Roman" w:cs="Times New Roman"/>
        </w:rPr>
      </w:pPr>
    </w:p>
    <w:p w:rsidR="005B79D4" w:rsidRDefault="005B79D4">
      <w:pPr>
        <w:rPr>
          <w:rFonts w:ascii="Times New Roman" w:hAnsi="Times New Roman" w:cs="Times New Roman"/>
        </w:rPr>
      </w:pPr>
    </w:p>
    <w:p w:rsidR="005B79D4" w:rsidRPr="00380335" w:rsidRDefault="005B79D4" w:rsidP="005B79D4">
      <w:pPr>
        <w:spacing w:after="150" w:line="312" w:lineRule="auto"/>
        <w:jc w:val="center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  <w:b/>
        </w:rPr>
        <w:t>Procedura organizacji przerw oraz dyżurów nauczycieli na przerwach</w:t>
      </w:r>
    </w:p>
    <w:p w:rsidR="005B79D4" w:rsidRPr="005B79D4" w:rsidRDefault="005B79D4" w:rsidP="005B79D4">
      <w:pPr>
        <w:pStyle w:val="Akapitzlist"/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</w:rPr>
      </w:pPr>
      <w:r w:rsidRPr="005B79D4">
        <w:rPr>
          <w:rFonts w:ascii="Times New Roman" w:hAnsi="Times New Roman" w:cs="Times New Roman"/>
        </w:rPr>
        <w:t>Niniejsza procedura powstała na podstawie wytycznych Głównego Inspektora Sanitarnego.</w:t>
      </w:r>
    </w:p>
    <w:p w:rsidR="005B79D4" w:rsidRPr="00380335" w:rsidRDefault="005B79D4" w:rsidP="005B79D4">
      <w:pPr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Celem procedury jest zminimalizowanie ryzyka wystąpien</w:t>
      </w:r>
      <w:r>
        <w:rPr>
          <w:rFonts w:ascii="Times New Roman" w:hAnsi="Times New Roman" w:cs="Times New Roman"/>
        </w:rPr>
        <w:t>ia zakażenia wirusem SARS-CoV-2</w:t>
      </w:r>
      <w:r w:rsidRPr="00380335">
        <w:rPr>
          <w:rFonts w:ascii="Times New Roman" w:hAnsi="Times New Roman" w:cs="Times New Roman"/>
        </w:rPr>
        <w:t xml:space="preserve"> wywołującym chorobę COVID-19.</w:t>
      </w:r>
    </w:p>
    <w:p w:rsidR="005B79D4" w:rsidRPr="00380335" w:rsidRDefault="005B79D4" w:rsidP="005B79D4">
      <w:pPr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 xml:space="preserve">Nauczyciel w klasach </w:t>
      </w:r>
      <w:proofErr w:type="spellStart"/>
      <w:r w:rsidRPr="0038033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–</w:t>
      </w:r>
      <w:r w:rsidRPr="00380335">
        <w:rPr>
          <w:rFonts w:ascii="Times New Roman" w:hAnsi="Times New Roman" w:cs="Times New Roman"/>
        </w:rPr>
        <w:t>III</w:t>
      </w:r>
      <w:proofErr w:type="spellEnd"/>
      <w:r w:rsidRPr="00380335">
        <w:rPr>
          <w:rFonts w:ascii="Times New Roman" w:hAnsi="Times New Roman" w:cs="Times New Roman"/>
        </w:rPr>
        <w:t xml:space="preserve"> organizuje przerwy dla swoich uczniów w interwałach adekwatnych do potrzeb, jedna</w:t>
      </w:r>
      <w:r>
        <w:rPr>
          <w:rFonts w:ascii="Times New Roman" w:hAnsi="Times New Roman" w:cs="Times New Roman"/>
        </w:rPr>
        <w:t>k nie rzadziej niż co 45 min.</w:t>
      </w:r>
    </w:p>
    <w:p w:rsidR="005B79D4" w:rsidRPr="00380335" w:rsidRDefault="005B79D4" w:rsidP="005B79D4">
      <w:pPr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 xml:space="preserve">W klasach niewymienionych w ust. 3 przerwy są organizowane zgodnie z </w:t>
      </w:r>
      <w:r>
        <w:rPr>
          <w:rFonts w:ascii="Times New Roman" w:hAnsi="Times New Roman" w:cs="Times New Roman"/>
        </w:rPr>
        <w:t>planem zajęć.</w:t>
      </w:r>
    </w:p>
    <w:p w:rsidR="005B79D4" w:rsidRPr="00380335" w:rsidRDefault="005B79D4" w:rsidP="005B79D4">
      <w:pPr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 xml:space="preserve">Jeżeli pozwalają na to warunki atmosferyczne zaleca </w:t>
      </w:r>
      <w:r>
        <w:rPr>
          <w:rFonts w:ascii="Times New Roman" w:hAnsi="Times New Roman" w:cs="Times New Roman"/>
        </w:rPr>
        <w:t>się korzystanie przez uczniów w </w:t>
      </w:r>
      <w:r w:rsidRPr="00380335">
        <w:rPr>
          <w:rFonts w:ascii="Times New Roman" w:hAnsi="Times New Roman" w:cs="Times New Roman"/>
        </w:rPr>
        <w:t>czasie przerw z boiska szkolnego oraz pobyt na świeżym powietrzu na terenie szkoły.</w:t>
      </w:r>
    </w:p>
    <w:p w:rsidR="005B79D4" w:rsidRPr="00380335" w:rsidRDefault="005B79D4" w:rsidP="005B79D4">
      <w:pPr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Uczniowie spędzają przerwy pod o</w:t>
      </w:r>
      <w:r>
        <w:rPr>
          <w:rFonts w:ascii="Times New Roman" w:hAnsi="Times New Roman" w:cs="Times New Roman"/>
        </w:rPr>
        <w:t>pieką nauczycieli dyżurujących.</w:t>
      </w:r>
    </w:p>
    <w:p w:rsidR="005B79D4" w:rsidRPr="00380335" w:rsidRDefault="005B79D4" w:rsidP="005B79D4">
      <w:pPr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korytarzu górnym przebywają uczniowie klas I</w:t>
      </w:r>
      <w:r w:rsidR="002E79EF">
        <w:rPr>
          <w:rFonts w:ascii="Times New Roman" w:hAnsi="Times New Roman" w:cs="Times New Roman"/>
        </w:rPr>
        <w:t xml:space="preserve"> – III, na dolnym klas IV-VIII </w:t>
      </w:r>
      <w:r>
        <w:rPr>
          <w:rFonts w:ascii="Times New Roman" w:hAnsi="Times New Roman" w:cs="Times New Roman"/>
        </w:rPr>
        <w:t>z zastrzeżeniem ust. 9.</w:t>
      </w:r>
    </w:p>
    <w:p w:rsidR="005B79D4" w:rsidRPr="00380335" w:rsidRDefault="005B79D4" w:rsidP="005B79D4">
      <w:pPr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Zadaniem nauczyciela dyżurującego jest dbanie o</w:t>
      </w:r>
      <w:r>
        <w:rPr>
          <w:rFonts w:ascii="Times New Roman" w:hAnsi="Times New Roman" w:cs="Times New Roman"/>
        </w:rPr>
        <w:t xml:space="preserve"> to, aby uczniowie przebywali w </w:t>
      </w:r>
      <w:r w:rsidRPr="00380335">
        <w:rPr>
          <w:rFonts w:ascii="Times New Roman" w:hAnsi="Times New Roman" w:cs="Times New Roman"/>
        </w:rPr>
        <w:t xml:space="preserve">czasie przerw wyłącznie w swoim gronie, bez kontaktu z uczniami </w:t>
      </w:r>
      <w:r>
        <w:rPr>
          <w:rFonts w:ascii="Times New Roman" w:hAnsi="Times New Roman" w:cs="Times New Roman"/>
        </w:rPr>
        <w:t xml:space="preserve">z </w:t>
      </w:r>
      <w:r w:rsidRPr="00380335">
        <w:rPr>
          <w:rFonts w:ascii="Times New Roman" w:hAnsi="Times New Roman" w:cs="Times New Roman"/>
        </w:rPr>
        <w:t>oddziałów przypisanych do innej strefy, aby w miarę możliwości ograniczyć ewentualne</w:t>
      </w:r>
      <w:r>
        <w:rPr>
          <w:rFonts w:ascii="Times New Roman" w:hAnsi="Times New Roman" w:cs="Times New Roman"/>
        </w:rPr>
        <w:t xml:space="preserve"> rozprzestrzenianie się wirusa.</w:t>
      </w:r>
    </w:p>
    <w:p w:rsidR="005B79D4" w:rsidRDefault="005B79D4" w:rsidP="005B79D4">
      <w:pPr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W razie konieczności przejścia przez strefę przeznac</w:t>
      </w:r>
      <w:r>
        <w:rPr>
          <w:rFonts w:ascii="Times New Roman" w:hAnsi="Times New Roman" w:cs="Times New Roman"/>
        </w:rPr>
        <w:t>zoną dla innego oddziału (np. w </w:t>
      </w:r>
      <w:r w:rsidRPr="00380335">
        <w:rPr>
          <w:rFonts w:ascii="Times New Roman" w:hAnsi="Times New Roman" w:cs="Times New Roman"/>
        </w:rPr>
        <w:t xml:space="preserve">celu </w:t>
      </w:r>
      <w:r>
        <w:rPr>
          <w:rFonts w:ascii="Times New Roman" w:hAnsi="Times New Roman" w:cs="Times New Roman"/>
        </w:rPr>
        <w:t>udania się do sali na zajęcia</w:t>
      </w:r>
      <w:r w:rsidRPr="00380335">
        <w:rPr>
          <w:rFonts w:ascii="Times New Roman" w:hAnsi="Times New Roman" w:cs="Times New Roman"/>
        </w:rPr>
        <w:t>) uczniowie są obowiązani do zachowania dystansu społecznego min. 1,5 m od ucznia innej grupy.</w:t>
      </w:r>
    </w:p>
    <w:p w:rsidR="005B79D4" w:rsidRPr="00380335" w:rsidRDefault="005B79D4" w:rsidP="005B79D4">
      <w:pPr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łazienki na korytarzu górnym korzystają uczniowie klas I-III, na korytarzu dolnym uczniowie klas IV – VIII.</w:t>
      </w:r>
    </w:p>
    <w:p w:rsidR="005B79D4" w:rsidRPr="00380335" w:rsidRDefault="005B79D4" w:rsidP="005B79D4">
      <w:pPr>
        <w:numPr>
          <w:ilvl w:val="0"/>
          <w:numId w:val="5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Na terenie szkoły nie jest wymagane noszenie prz</w:t>
      </w:r>
      <w:r>
        <w:rPr>
          <w:rFonts w:ascii="Times New Roman" w:hAnsi="Times New Roman" w:cs="Times New Roman"/>
        </w:rPr>
        <w:t>ez uczniów osłon nosa i twarzy.</w:t>
      </w:r>
    </w:p>
    <w:p w:rsidR="005B79D4" w:rsidRDefault="005B79D4">
      <w:pPr>
        <w:rPr>
          <w:rFonts w:ascii="Times New Roman" w:hAnsi="Times New Roman" w:cs="Times New Roman"/>
        </w:rPr>
      </w:pPr>
    </w:p>
    <w:p w:rsidR="00296C2E" w:rsidRDefault="00296C2E">
      <w:pPr>
        <w:rPr>
          <w:rFonts w:ascii="Times New Roman" w:hAnsi="Times New Roman" w:cs="Times New Roman"/>
        </w:rPr>
      </w:pPr>
    </w:p>
    <w:p w:rsidR="005B79D4" w:rsidRPr="00C016BF" w:rsidRDefault="005B79D4" w:rsidP="005B79D4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  <w:b/>
        </w:rPr>
        <w:t>Procedura organizacji zajęć lekcyjnych</w:t>
      </w:r>
    </w:p>
    <w:p w:rsidR="005B79D4" w:rsidRPr="00C016BF" w:rsidRDefault="005B79D4" w:rsidP="005B79D4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C016BF">
        <w:rPr>
          <w:rFonts w:ascii="Times New Roman" w:hAnsi="Times New Roman" w:cs="Times New Roman"/>
          <w:b/>
        </w:rPr>
        <w:t>§ 1</w:t>
      </w:r>
    </w:p>
    <w:p w:rsidR="005B79D4" w:rsidRPr="005B79D4" w:rsidRDefault="005B79D4" w:rsidP="005B79D4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5B79D4">
        <w:rPr>
          <w:rFonts w:ascii="Times New Roman" w:hAnsi="Times New Roman" w:cs="Times New Roman"/>
        </w:rPr>
        <w:t>Niniejsza procedura powstała na podstawie wytycznych Głównego Inspektora Sanitarnego.</w:t>
      </w:r>
    </w:p>
    <w:p w:rsidR="005B79D4" w:rsidRPr="00187C8A" w:rsidRDefault="005B79D4" w:rsidP="005B79D4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lastRenderedPageBreak/>
        <w:t>Celem procedury jest zminimalizowanie ryzyka wystąpieni</w:t>
      </w:r>
      <w:r>
        <w:rPr>
          <w:rFonts w:ascii="Times New Roman" w:hAnsi="Times New Roman" w:cs="Times New Roman"/>
        </w:rPr>
        <w:t xml:space="preserve">a zakażenia wirusem SARS-CoV-2 </w:t>
      </w:r>
      <w:r w:rsidRPr="00187C8A">
        <w:rPr>
          <w:rFonts w:ascii="Times New Roman" w:hAnsi="Times New Roman" w:cs="Times New Roman"/>
        </w:rPr>
        <w:t>wywołującym chorobę COVID-19.</w:t>
      </w:r>
    </w:p>
    <w:p w:rsidR="005B79D4" w:rsidRDefault="005B79D4" w:rsidP="005B79D4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Aby zapewnić dzieciom odpowiednią opiekę rodzice zobowiązani są do przekazania dyrektorowi szkoły/ wychowawcy klasy wszystkich niezbędnych informacji dotyczących jego stanu zdrowia, przyprowadzania/posyłania/ do szkoły dziecka zdrowego – bez żadnych objawów chorobowych.</w:t>
      </w:r>
    </w:p>
    <w:p w:rsidR="005B79D4" w:rsidRPr="00187C8A" w:rsidRDefault="005B79D4" w:rsidP="005B79D4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 uzupełniają stosowną zgodę na pomiar temperatury ciała dziecka.</w:t>
      </w:r>
    </w:p>
    <w:p w:rsidR="005B79D4" w:rsidRPr="00187C8A" w:rsidRDefault="005B79D4" w:rsidP="005B79D4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poszczególnych klas zajmują w szatni co drugi wieszak. </w:t>
      </w:r>
    </w:p>
    <w:p w:rsidR="005B79D4" w:rsidRPr="00187C8A" w:rsidRDefault="005B79D4" w:rsidP="005B79D4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Należy unikać częstej zmiany pomieszczeń</w:t>
      </w:r>
      <w:r>
        <w:rPr>
          <w:rFonts w:ascii="Times New Roman" w:hAnsi="Times New Roman" w:cs="Times New Roman"/>
        </w:rPr>
        <w:t xml:space="preserve">, </w:t>
      </w:r>
      <w:r w:rsidRPr="00187C8A">
        <w:rPr>
          <w:rFonts w:ascii="Times New Roman" w:hAnsi="Times New Roman" w:cs="Times New Roman"/>
        </w:rPr>
        <w:t>w których odbywają się zajęcia.</w:t>
      </w:r>
    </w:p>
    <w:p w:rsidR="005B79D4" w:rsidRPr="00187C8A" w:rsidRDefault="005B79D4" w:rsidP="005B79D4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Uczeń posiada własne przybory i podręczniki, które w czasie zajęć mogą znajdować się na stoliku szkolnym ucznia, w tornistrze lub we własnej szafc</w:t>
      </w:r>
      <w:r>
        <w:rPr>
          <w:rFonts w:ascii="Times New Roman" w:hAnsi="Times New Roman" w:cs="Times New Roman"/>
        </w:rPr>
        <w:t>e.</w:t>
      </w:r>
      <w:r w:rsidRPr="00187C8A">
        <w:rPr>
          <w:rFonts w:ascii="Times New Roman" w:hAnsi="Times New Roman" w:cs="Times New Roman"/>
        </w:rPr>
        <w:t xml:space="preserve"> Uczniowie nie powinni wymieniać się przyborami szkolnymi między sobą.</w:t>
      </w:r>
    </w:p>
    <w:p w:rsidR="005B79D4" w:rsidRPr="00187C8A" w:rsidRDefault="005B79D4" w:rsidP="005B79D4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Podczas realizacji zajęć, w tym zajęć wychowania fizycznego i sportowych, w których nie można zachować dystansu, należy ogranic</w:t>
      </w:r>
      <w:r>
        <w:rPr>
          <w:rFonts w:ascii="Times New Roman" w:hAnsi="Times New Roman" w:cs="Times New Roman"/>
        </w:rPr>
        <w:t>zyć ćwiczenia i gry kontaktowe.</w:t>
      </w:r>
    </w:p>
    <w:p w:rsidR="005B79D4" w:rsidRDefault="005B79D4" w:rsidP="005B79D4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W miarę możliwości zajęcia sportowe należy przep</w:t>
      </w:r>
      <w:r>
        <w:rPr>
          <w:rFonts w:ascii="Times New Roman" w:hAnsi="Times New Roman" w:cs="Times New Roman"/>
        </w:rPr>
        <w:t>rowadzać na otwartym powietrzu.</w:t>
      </w:r>
    </w:p>
    <w:p w:rsidR="005B79D4" w:rsidRDefault="005B79D4" w:rsidP="005B79D4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pod nadzorem nauczyciela mogą korzystać z placu zabaw i boiska szkolnego w wyznaczonych grupach.</w:t>
      </w:r>
    </w:p>
    <w:p w:rsidR="005B79D4" w:rsidRPr="00187C8A" w:rsidRDefault="005B79D4" w:rsidP="005B79D4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Zabrania się organizowania wyjść poza obręb szkoły.</w:t>
      </w:r>
    </w:p>
    <w:p w:rsidR="005B79D4" w:rsidRPr="00187C8A" w:rsidRDefault="005B79D4" w:rsidP="005B79D4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Uczeń nie powinien zabierać ze sobą do szkoły niepotrzebnych przedmiotów. Ograniczenie to nie dotyczy dzieci ze specjal</w:t>
      </w:r>
      <w:r>
        <w:rPr>
          <w:rFonts w:ascii="Times New Roman" w:hAnsi="Times New Roman" w:cs="Times New Roman"/>
        </w:rPr>
        <w:t>nymi potrzebami edukacyjnymi, w </w:t>
      </w:r>
      <w:r w:rsidRPr="00187C8A">
        <w:rPr>
          <w:rFonts w:ascii="Times New Roman" w:hAnsi="Times New Roman" w:cs="Times New Roman"/>
        </w:rPr>
        <w:t xml:space="preserve">szczególności z </w:t>
      </w:r>
      <w:proofErr w:type="spellStart"/>
      <w:r w:rsidRPr="00187C8A">
        <w:rPr>
          <w:rFonts w:ascii="Times New Roman" w:hAnsi="Times New Roman" w:cs="Times New Roman"/>
        </w:rPr>
        <w:t>niepełnosprawnościami</w:t>
      </w:r>
      <w:proofErr w:type="spellEnd"/>
      <w:r w:rsidRPr="00187C8A">
        <w:rPr>
          <w:rFonts w:ascii="Times New Roman" w:hAnsi="Times New Roman" w:cs="Times New Roman"/>
        </w:rPr>
        <w:t xml:space="preserve">. W takich </w:t>
      </w:r>
      <w:r>
        <w:rPr>
          <w:rFonts w:ascii="Times New Roman" w:hAnsi="Times New Roman" w:cs="Times New Roman"/>
        </w:rPr>
        <w:t>sytuacjach</w:t>
      </w:r>
      <w:r w:rsidRPr="00187C8A">
        <w:rPr>
          <w:rFonts w:ascii="Times New Roman" w:hAnsi="Times New Roman" w:cs="Times New Roman"/>
        </w:rPr>
        <w:t xml:space="preserve"> należy dopilnować, aby dzieci nie udostępniały swoich zabawek innym, natomiast opiekunowie dziecka powinni zadbać o regularne czyszczenie (</w:t>
      </w:r>
      <w:r>
        <w:rPr>
          <w:rFonts w:ascii="Times New Roman" w:hAnsi="Times New Roman" w:cs="Times New Roman"/>
        </w:rPr>
        <w:t>pranie lub dezynfekcję) zabawki i rzeczy.</w:t>
      </w:r>
    </w:p>
    <w:p w:rsidR="005B79D4" w:rsidRPr="00D441A6" w:rsidRDefault="005B79D4" w:rsidP="005B79D4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W sali odległości między stanowiskami dla uczniów powinny wynosić min. 1,5</w:t>
      </w:r>
      <w:r>
        <w:rPr>
          <w:rFonts w:ascii="Times New Roman" w:hAnsi="Times New Roman" w:cs="Times New Roman"/>
        </w:rPr>
        <w:t xml:space="preserve"> m.</w:t>
      </w:r>
    </w:p>
    <w:p w:rsidR="005B79D4" w:rsidRPr="00187C8A" w:rsidRDefault="005B79D4" w:rsidP="005B79D4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Jeżeli istnieją ku temu możliwości lokalowe</w:t>
      </w:r>
      <w:r>
        <w:rPr>
          <w:rFonts w:ascii="Times New Roman" w:hAnsi="Times New Roman" w:cs="Times New Roman"/>
        </w:rPr>
        <w:t xml:space="preserve"> jedna grupa uczniów przebywa w </w:t>
      </w:r>
      <w:r w:rsidRPr="00187C8A">
        <w:rPr>
          <w:rFonts w:ascii="Times New Roman" w:hAnsi="Times New Roman" w:cs="Times New Roman"/>
        </w:rPr>
        <w:t>wyznaczonej i w miarę możliwości stałej sali.</w:t>
      </w:r>
    </w:p>
    <w:p w:rsidR="005B79D4" w:rsidRDefault="005B79D4" w:rsidP="005B79D4">
      <w:pPr>
        <w:numPr>
          <w:ilvl w:val="0"/>
          <w:numId w:val="6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Z sali, w której przebywa grupa, należy usunąć przedmioty i sprzęty, których nie można skutecznie umyć, uprać lub dezynfekować.</w:t>
      </w:r>
    </w:p>
    <w:p w:rsidR="005B79D4" w:rsidRDefault="005B79D4" w:rsidP="005B79D4">
      <w:pPr>
        <w:numPr>
          <w:ilvl w:val="0"/>
          <w:numId w:val="6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8B58FE">
        <w:rPr>
          <w:rFonts w:ascii="Times New Roman" w:hAnsi="Times New Roman" w:cs="Times New Roman"/>
        </w:rPr>
        <w:t>Sala, w której przebywają uczniowie powinna być systematycznie wietrzon</w:t>
      </w:r>
      <w:r>
        <w:rPr>
          <w:rFonts w:ascii="Times New Roman" w:hAnsi="Times New Roman" w:cs="Times New Roman"/>
        </w:rPr>
        <w:t>a.</w:t>
      </w:r>
    </w:p>
    <w:p w:rsidR="005B79D4" w:rsidRDefault="005B79D4" w:rsidP="005B79D4">
      <w:pPr>
        <w:numPr>
          <w:ilvl w:val="0"/>
          <w:numId w:val="6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8B58FE">
        <w:rPr>
          <w:rFonts w:ascii="Times New Roman" w:hAnsi="Times New Roman" w:cs="Times New Roman"/>
        </w:rPr>
        <w:t>Pracownicy obsługi zobowiązani są do stałego utrzymywania w czystości sal przeznaczonych dla uczniów, szatni, sprzętów, przyborów, sprzętu sportowego, ciągów komunikacyjnych, dezynfekcji powierzchni dotykowych: poręczy, klamek, włączników światła, uchwytów, poręczy krzeseł, powierzchni płaskich np. blatów w salach. Nadzór nad pracami porządkowymi sprawuje dyrektor szkoły.</w:t>
      </w:r>
    </w:p>
    <w:p w:rsidR="005B79D4" w:rsidRDefault="005B79D4" w:rsidP="005B79D4">
      <w:pPr>
        <w:numPr>
          <w:ilvl w:val="0"/>
          <w:numId w:val="6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8B58FE">
        <w:rPr>
          <w:rFonts w:ascii="Times New Roman" w:hAnsi="Times New Roman" w:cs="Times New Roman"/>
        </w:rPr>
        <w:t>Na pierwszym spotkaniu z uczniami nauczyciele – wychowawcy wyjaśnią uczniom i rodzicom, jakie zasady obowiązują w szkole i dlaczego zostały wprowadzone.</w:t>
      </w:r>
    </w:p>
    <w:p w:rsidR="005B79D4" w:rsidRDefault="005B79D4" w:rsidP="005B79D4">
      <w:pPr>
        <w:numPr>
          <w:ilvl w:val="0"/>
          <w:numId w:val="6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5B79D4">
        <w:rPr>
          <w:rFonts w:ascii="Times New Roman" w:hAnsi="Times New Roman" w:cs="Times New Roman"/>
        </w:rPr>
        <w:lastRenderedPageBreak/>
        <w:t xml:space="preserve">Nauczyciele nieustannie zwracają uwagę uczniom na podstawowe zasady higieny m.in. na to, aby uczniowie często i regularnie myli ręce, szczególnie przed posiłkiem </w:t>
      </w:r>
      <w:r w:rsidR="002E79EF">
        <w:rPr>
          <w:rFonts w:ascii="Times New Roman" w:hAnsi="Times New Roman" w:cs="Times New Roman"/>
        </w:rPr>
        <w:t>i</w:t>
      </w:r>
      <w:r w:rsidRPr="005B79D4">
        <w:rPr>
          <w:rFonts w:ascii="Times New Roman" w:hAnsi="Times New Roman" w:cs="Times New Roman"/>
        </w:rPr>
        <w:t xml:space="preserve"> </w:t>
      </w:r>
      <w:r w:rsidR="002E79EF">
        <w:rPr>
          <w:rFonts w:ascii="Times New Roman" w:hAnsi="Times New Roman" w:cs="Times New Roman"/>
        </w:rPr>
        <w:t>p</w:t>
      </w:r>
      <w:r w:rsidRPr="005B79D4">
        <w:rPr>
          <w:rFonts w:ascii="Times New Roman" w:hAnsi="Times New Roman" w:cs="Times New Roman"/>
        </w:rPr>
        <w:t>o skorzystaniu z toalety, po powrocie z zabaw /zajęć/ na świeżym powietrzu</w:t>
      </w:r>
      <w:r>
        <w:rPr>
          <w:rFonts w:ascii="Times New Roman" w:hAnsi="Times New Roman" w:cs="Times New Roman"/>
        </w:rPr>
        <w:t>.</w:t>
      </w:r>
    </w:p>
    <w:p w:rsidR="00296C2E" w:rsidRDefault="00296C2E" w:rsidP="005B79D4">
      <w:pPr>
        <w:spacing w:after="300" w:line="312" w:lineRule="auto"/>
        <w:jc w:val="center"/>
        <w:rPr>
          <w:rFonts w:ascii="Times New Roman" w:hAnsi="Times New Roman" w:cs="Times New Roman"/>
          <w:b/>
        </w:rPr>
      </w:pPr>
    </w:p>
    <w:p w:rsidR="005B79D4" w:rsidRPr="00C016BF" w:rsidRDefault="005B79D4" w:rsidP="005B79D4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  <w:b/>
        </w:rPr>
        <w:t xml:space="preserve">Procedura organizacji zajęć </w:t>
      </w:r>
      <w:r>
        <w:rPr>
          <w:rFonts w:ascii="Times New Roman" w:hAnsi="Times New Roman" w:cs="Times New Roman"/>
          <w:b/>
        </w:rPr>
        <w:t>w oddziale przedszkolnym</w:t>
      </w:r>
    </w:p>
    <w:p w:rsidR="005B79D4" w:rsidRPr="005B79D4" w:rsidRDefault="005B79D4" w:rsidP="005B79D4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</w:rPr>
      </w:pPr>
      <w:r w:rsidRPr="005B79D4">
        <w:rPr>
          <w:rFonts w:ascii="Times New Roman" w:hAnsi="Times New Roman" w:cs="Times New Roman"/>
        </w:rPr>
        <w:t>Niniejsza procedura powstała na podstawie wytycznych Głównego Inspektora Sanitarnego.</w:t>
      </w:r>
    </w:p>
    <w:p w:rsidR="005B79D4" w:rsidRDefault="005B79D4" w:rsidP="005B79D4">
      <w:pPr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Celem procedury jest zminimalizowanie ryzyka wystąpieni</w:t>
      </w:r>
      <w:r>
        <w:rPr>
          <w:rFonts w:ascii="Times New Roman" w:hAnsi="Times New Roman" w:cs="Times New Roman"/>
        </w:rPr>
        <w:t xml:space="preserve">a zakażenia wirusem SARS-CoV-2 </w:t>
      </w:r>
      <w:r w:rsidRPr="00187C8A">
        <w:rPr>
          <w:rFonts w:ascii="Times New Roman" w:hAnsi="Times New Roman" w:cs="Times New Roman"/>
        </w:rPr>
        <w:t>wywołującym chorobę COVID-19.</w:t>
      </w:r>
    </w:p>
    <w:p w:rsidR="005B79D4" w:rsidRPr="00296C2E" w:rsidRDefault="005B79D4" w:rsidP="005B79D4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96C2E">
        <w:rPr>
          <w:rStyle w:val="fontstyle01"/>
          <w:rFonts w:ascii="Times New Roman" w:hAnsi="Times New Roman"/>
          <w:sz w:val="24"/>
          <w:szCs w:val="24"/>
        </w:rPr>
        <w:t>Dzieci w oddziale przedszkolnym przebywają w jednej sali,  pod opieką jednego  nauczyciela.</w:t>
      </w:r>
    </w:p>
    <w:p w:rsidR="005B79D4" w:rsidRPr="00296C2E" w:rsidRDefault="005B79D4" w:rsidP="005B79D4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96C2E">
        <w:rPr>
          <w:rStyle w:val="fontstyle01"/>
          <w:rFonts w:ascii="Times New Roman" w:hAnsi="Times New Roman"/>
          <w:sz w:val="24"/>
          <w:szCs w:val="24"/>
        </w:rPr>
        <w:t>Rodzice przyprowadzają dzieci do oddziału przedszkolnego, wchodząc do budynku szkoły wejściem głównym, korzystają z wyznaczonej przestrzeni wspólnej /szatni i korytarza łączącego szatnię z drzwiami na korytarz/.</w:t>
      </w:r>
    </w:p>
    <w:p w:rsidR="005B79D4" w:rsidRPr="00296C2E" w:rsidRDefault="005B79D4" w:rsidP="005B79D4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96C2E">
        <w:rPr>
          <w:rStyle w:val="fontstyle01"/>
          <w:rFonts w:ascii="Times New Roman" w:hAnsi="Times New Roman"/>
          <w:sz w:val="24"/>
          <w:szCs w:val="24"/>
        </w:rPr>
        <w:t>Po wejściu do budynku szkoły dezynfekują ręce udostępnionym płynem do dezynfekcji.</w:t>
      </w:r>
    </w:p>
    <w:p w:rsidR="005B79D4" w:rsidRPr="00296C2E" w:rsidRDefault="005B79D4" w:rsidP="005B79D4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96C2E">
        <w:rPr>
          <w:rStyle w:val="fontstyle01"/>
          <w:rFonts w:ascii="Times New Roman" w:hAnsi="Times New Roman"/>
          <w:sz w:val="24"/>
          <w:szCs w:val="24"/>
        </w:rPr>
        <w:t xml:space="preserve">Rodzice przebywający na terenie placówki /tylko w wyjątkowych sytuacjach/ zobligowani są do zakrycia ust i nosa /używania maseczki/ oraz używania rękawiczek. </w:t>
      </w:r>
    </w:p>
    <w:p w:rsidR="005B79D4" w:rsidRPr="00296C2E" w:rsidRDefault="005B79D4" w:rsidP="005B79D4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96C2E">
        <w:rPr>
          <w:rStyle w:val="fontstyle01"/>
          <w:rFonts w:ascii="Times New Roman" w:hAnsi="Times New Roman"/>
          <w:sz w:val="24"/>
          <w:szCs w:val="24"/>
        </w:rPr>
        <w:t>Rodzice wchodzą z dziećmi do szatni, pamiętając o zachowaniu odpowiedniego dystansu – min. 1,5m.</w:t>
      </w:r>
    </w:p>
    <w:p w:rsidR="005B79D4" w:rsidRPr="00296C2E" w:rsidRDefault="005B79D4" w:rsidP="005B79D4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96C2E">
        <w:rPr>
          <w:rStyle w:val="fontstyle01"/>
          <w:rFonts w:ascii="Times New Roman" w:hAnsi="Times New Roman"/>
          <w:sz w:val="24"/>
          <w:szCs w:val="24"/>
        </w:rPr>
        <w:t>Po odprowadzeniu dzieci, rodzice bezzwłocznie opuszczają teren szkoły, nie tworzą skupisk.</w:t>
      </w:r>
    </w:p>
    <w:p w:rsidR="005B79D4" w:rsidRPr="00296C2E" w:rsidRDefault="005B79D4" w:rsidP="005B79D4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96C2E">
        <w:rPr>
          <w:rStyle w:val="fontstyle01"/>
          <w:rFonts w:ascii="Times New Roman" w:hAnsi="Times New Roman"/>
          <w:sz w:val="24"/>
          <w:szCs w:val="24"/>
        </w:rPr>
        <w:t>Dzieci na terenie szkoły/oddziału przedszkolnego nie maja obowiązku poruszania się w  maseczkach.</w:t>
      </w:r>
    </w:p>
    <w:p w:rsidR="005B79D4" w:rsidRPr="00296C2E" w:rsidRDefault="005B79D4" w:rsidP="005B79D4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96C2E">
        <w:rPr>
          <w:rStyle w:val="fontstyle01"/>
          <w:rFonts w:ascii="Times New Roman" w:hAnsi="Times New Roman"/>
          <w:sz w:val="24"/>
          <w:szCs w:val="24"/>
        </w:rPr>
        <w:t>Aby zapewnić dziecku odpowiednią opiekę podczas pobytu w oddziale przedszkolnym rodzice zobowiązani są do przekazania dyrektorowi szkoły lub wychowawcy istotnych informacji dotyczących jego stanu zdrowia, przyprowadzania  do oddziału przedszkolnego dziecka zdrowego – bez żadnych objawów chorobowych.</w:t>
      </w:r>
    </w:p>
    <w:p w:rsidR="005B79D4" w:rsidRPr="00296C2E" w:rsidRDefault="005B79D4" w:rsidP="005B79D4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96C2E">
        <w:rPr>
          <w:rStyle w:val="fontstyle01"/>
          <w:rFonts w:ascii="Times New Roman" w:hAnsi="Times New Roman"/>
          <w:sz w:val="24"/>
          <w:szCs w:val="24"/>
        </w:rPr>
        <w:t>Rodzice wypełniają stosowną zgodę na pomiar temperatury u dziecka przez pracownika szkoły.</w:t>
      </w:r>
    </w:p>
    <w:p w:rsidR="005B79D4" w:rsidRPr="00296C2E" w:rsidRDefault="005B79D4" w:rsidP="005B79D4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96C2E">
        <w:rPr>
          <w:rStyle w:val="fontstyle01"/>
          <w:rFonts w:ascii="Times New Roman" w:hAnsi="Times New Roman"/>
          <w:sz w:val="24"/>
          <w:szCs w:val="24"/>
        </w:rPr>
        <w:t>Wychowawca oddziału przedszkolnego mierzy temperaturę ciała dzieciom w przypadku zaobserwowania objawów chorobowych.</w:t>
      </w:r>
    </w:p>
    <w:p w:rsidR="005B79D4" w:rsidRPr="00296C2E" w:rsidRDefault="005B79D4" w:rsidP="005B79D4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96C2E">
        <w:rPr>
          <w:rStyle w:val="fontstyle01"/>
          <w:rFonts w:ascii="Times New Roman" w:hAnsi="Times New Roman"/>
          <w:sz w:val="24"/>
          <w:szCs w:val="24"/>
        </w:rPr>
        <w:t>Jeżeli temperatura u dziecka jest wyższa niż 37</w:t>
      </w:r>
      <w:r w:rsidRPr="00296C2E">
        <w:rPr>
          <w:rStyle w:val="fontstyle01"/>
          <w:rFonts w:ascii="Times New Roman" w:hAnsi="Times New Roman" w:cs="Times New Roman"/>
          <w:sz w:val="24"/>
          <w:szCs w:val="24"/>
        </w:rPr>
        <w:t>˚</w:t>
      </w:r>
      <w:r w:rsidRPr="00296C2E">
        <w:rPr>
          <w:rStyle w:val="fontstyle01"/>
          <w:rFonts w:ascii="Times New Roman" w:hAnsi="Times New Roman"/>
          <w:sz w:val="24"/>
          <w:szCs w:val="24"/>
        </w:rPr>
        <w:t>C wychowawca niezwłocznie powiadamia rodziców dziecka. Rodzice zabierają dziecko z oddziału przedszkolnego.</w:t>
      </w:r>
    </w:p>
    <w:p w:rsidR="005B79D4" w:rsidRPr="00296C2E" w:rsidRDefault="005B79D4" w:rsidP="005B79D4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96C2E">
        <w:rPr>
          <w:rStyle w:val="fontstyle01"/>
          <w:rFonts w:ascii="Times New Roman" w:hAnsi="Times New Roman"/>
          <w:sz w:val="24"/>
          <w:szCs w:val="24"/>
        </w:rPr>
        <w:t>Nauczyciel odbiera dzieci od rodziców po ich wyjściu z szatni /przy drzwiach na korytarz/.</w:t>
      </w:r>
    </w:p>
    <w:p w:rsidR="005B79D4" w:rsidRPr="00296C2E" w:rsidRDefault="005B79D4" w:rsidP="005B79D4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96C2E">
        <w:rPr>
          <w:rStyle w:val="fontstyle01"/>
          <w:rFonts w:ascii="Times New Roman" w:hAnsi="Times New Roman"/>
          <w:sz w:val="24"/>
          <w:szCs w:val="24"/>
        </w:rPr>
        <w:t>W przypadku, gdy rodzice chcą zwolnić dziecko z zajęć lekcyjnych w trakcie ich trwania, kontaktują się telefonicznie z wychowawcą oddziału lub zgłaszają ten fakt pracownikowi szkoły, nie przekraczają wyznaczonej przestrzeni wspólnej.</w:t>
      </w:r>
    </w:p>
    <w:p w:rsidR="005B79D4" w:rsidRPr="00296C2E" w:rsidRDefault="005B79D4" w:rsidP="005B79D4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96C2E">
        <w:rPr>
          <w:rStyle w:val="fontstyle01"/>
          <w:rFonts w:ascii="Times New Roman" w:hAnsi="Times New Roman"/>
          <w:sz w:val="24"/>
          <w:szCs w:val="24"/>
        </w:rPr>
        <w:lastRenderedPageBreak/>
        <w:t>Nauczyciele i pracownicy szkoły po wejściu do budynku szkoły zobligowani są do dezynfekcji rąk, przebywając na terenie placówki nie mają obowiązku używania maseczek. Do pracy przychodzą bez żadnych objawów chorobowych.</w:t>
      </w:r>
    </w:p>
    <w:p w:rsidR="005B79D4" w:rsidRPr="00296C2E" w:rsidRDefault="005B79D4" w:rsidP="005B79D4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96C2E">
        <w:rPr>
          <w:rStyle w:val="fontstyle01"/>
          <w:rFonts w:ascii="Times New Roman" w:hAnsi="Times New Roman"/>
          <w:sz w:val="24"/>
          <w:szCs w:val="24"/>
        </w:rPr>
        <w:t xml:space="preserve">W sali oddziału przedszkolnego pozostają przedmioty i sprzęty, które można często i skutecznie dezynfekować /usuwamy </w:t>
      </w:r>
      <w:proofErr w:type="spellStart"/>
      <w:r w:rsidRPr="00296C2E">
        <w:rPr>
          <w:rStyle w:val="fontstyle01"/>
          <w:rFonts w:ascii="Times New Roman" w:hAnsi="Times New Roman"/>
          <w:sz w:val="24"/>
          <w:szCs w:val="24"/>
        </w:rPr>
        <w:t>pluszaki</w:t>
      </w:r>
      <w:proofErr w:type="spellEnd"/>
      <w:r w:rsidRPr="00296C2E">
        <w:rPr>
          <w:rStyle w:val="fontstyle01"/>
          <w:rFonts w:ascii="Times New Roman" w:hAnsi="Times New Roman"/>
          <w:sz w:val="24"/>
          <w:szCs w:val="24"/>
        </w:rPr>
        <w:t xml:space="preserve">, poduszki </w:t>
      </w:r>
      <w:proofErr w:type="spellStart"/>
      <w:r w:rsidRPr="00296C2E">
        <w:rPr>
          <w:rStyle w:val="fontstyle01"/>
          <w:rFonts w:ascii="Times New Roman" w:hAnsi="Times New Roman"/>
          <w:sz w:val="24"/>
          <w:szCs w:val="24"/>
        </w:rPr>
        <w:t>itp</w:t>
      </w:r>
      <w:proofErr w:type="spellEnd"/>
      <w:r w:rsidRPr="00296C2E">
        <w:rPr>
          <w:rStyle w:val="fontstyle01"/>
          <w:rFonts w:ascii="Times New Roman" w:hAnsi="Times New Roman"/>
          <w:sz w:val="24"/>
          <w:szCs w:val="24"/>
        </w:rPr>
        <w:t>/.</w:t>
      </w:r>
    </w:p>
    <w:p w:rsidR="005B79D4" w:rsidRPr="00296C2E" w:rsidRDefault="005B79D4" w:rsidP="005B79D4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96C2E">
        <w:rPr>
          <w:rStyle w:val="fontstyle01"/>
          <w:rFonts w:ascii="Times New Roman" w:hAnsi="Times New Roman"/>
          <w:sz w:val="24"/>
          <w:szCs w:val="24"/>
        </w:rPr>
        <w:t>Dzieci do oddziału przedszkolnego nie przynoszą niepotrzebnych przedmiotów, zabawek itp.</w:t>
      </w:r>
    </w:p>
    <w:p w:rsidR="005B79D4" w:rsidRPr="00296C2E" w:rsidRDefault="005B79D4" w:rsidP="005B79D4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96C2E">
        <w:rPr>
          <w:rStyle w:val="fontstyle01"/>
          <w:rFonts w:ascii="Times New Roman" w:hAnsi="Times New Roman"/>
          <w:sz w:val="24"/>
          <w:szCs w:val="24"/>
        </w:rPr>
        <w:t>Dzieci korzystają z własnych przyborów, nie wymieniają się przyborami między sobą.</w:t>
      </w:r>
    </w:p>
    <w:p w:rsidR="005B79D4" w:rsidRPr="00296C2E" w:rsidRDefault="005B79D4" w:rsidP="005B79D4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96C2E">
        <w:rPr>
          <w:rStyle w:val="fontstyle01"/>
          <w:rFonts w:ascii="Times New Roman" w:hAnsi="Times New Roman"/>
          <w:sz w:val="24"/>
          <w:szCs w:val="24"/>
        </w:rPr>
        <w:t>Dzieci pod nadzorem nauczyciela mogą korzystać z placu zabaw i boiska szkolnego.</w:t>
      </w:r>
    </w:p>
    <w:p w:rsidR="005B79D4" w:rsidRPr="00296C2E" w:rsidRDefault="005B79D4" w:rsidP="005B79D4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96C2E">
        <w:rPr>
          <w:rStyle w:val="fontstyle01"/>
          <w:rFonts w:ascii="Times New Roman" w:hAnsi="Times New Roman"/>
          <w:sz w:val="24"/>
          <w:szCs w:val="24"/>
        </w:rPr>
        <w:t>Pracownicy obsługi zobowiązani są do stałego utrzymywania w czystości sali oddziału przedszkolnego, szatni, sprzętów na placu zabaw, sprzętu sportowego, ciągów komunikacyjnych, dezynfekcji powierzchni dotykowych: poręczy, klamek, włączników światła, uchwytów, poręczy krzeseł i powierzchni płaskich np. blatów w salach. Nadzór nad pracami porządkowymi sprawuje dyrektor szkoły.</w:t>
      </w:r>
    </w:p>
    <w:p w:rsidR="005B79D4" w:rsidRPr="00296C2E" w:rsidRDefault="005B79D4" w:rsidP="005B79D4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96C2E">
        <w:rPr>
          <w:rStyle w:val="fontstyle01"/>
          <w:rFonts w:ascii="Times New Roman" w:hAnsi="Times New Roman"/>
          <w:sz w:val="24"/>
          <w:szCs w:val="24"/>
        </w:rPr>
        <w:t>Sala, w której przebywają dzieci jest systematycznie wietrzona – przynajmniej raz na godzinę, a gimnastyka prowadzona przy otwartych oknach.</w:t>
      </w:r>
    </w:p>
    <w:p w:rsidR="005B79D4" w:rsidRPr="00296C2E" w:rsidRDefault="005B79D4" w:rsidP="005B79D4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96C2E">
        <w:rPr>
          <w:rStyle w:val="fontstyle01"/>
          <w:rFonts w:ascii="Times New Roman" w:hAnsi="Times New Roman"/>
          <w:sz w:val="24"/>
          <w:szCs w:val="24"/>
        </w:rPr>
        <w:t>Nauczyciel  podczas pierwszego spotkania z dziećmi wyjaśni  jakie zasady bezpieczeństwa obowiązują w oddziale przedszkolnym i dlaczego zostały wprowadzone.</w:t>
      </w:r>
    </w:p>
    <w:p w:rsidR="005B79D4" w:rsidRPr="00296C2E" w:rsidRDefault="005B79D4" w:rsidP="005B79D4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96C2E">
        <w:rPr>
          <w:rStyle w:val="fontstyle01"/>
          <w:rFonts w:ascii="Times New Roman" w:hAnsi="Times New Roman"/>
          <w:sz w:val="24"/>
          <w:szCs w:val="24"/>
        </w:rPr>
        <w:t>Nauczyciel  nieustannie zwraca uwagę na podstawowe zasady higieny m. in. na to, aby dzieci często i regularnie myły ręce, szczególnie przed jedzeniem, po skorzystaniu z toalety, po powrocie z zabaw na świeżym powietrzu. Przypomina i daje przykład dzieciom.</w:t>
      </w:r>
    </w:p>
    <w:p w:rsidR="005B79D4" w:rsidRPr="00296C2E" w:rsidRDefault="005B79D4" w:rsidP="005B79D4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96C2E">
        <w:rPr>
          <w:rStyle w:val="fontstyle01"/>
          <w:rFonts w:ascii="Times New Roman" w:hAnsi="Times New Roman"/>
          <w:sz w:val="24"/>
          <w:szCs w:val="24"/>
        </w:rPr>
        <w:t>Nauczyciel przypomina dzieciom, że powinny unikać dotykania oczu, nosa i ust; unikać podawania ręki na powitanie /przytulania/ utrzymania odpowiedniego dystansu. Zwraca uwagę na odpowiedni sposób zasłaniania twarzy podczas kichania czy kasłania.</w:t>
      </w:r>
    </w:p>
    <w:p w:rsidR="005B79D4" w:rsidRPr="00296C2E" w:rsidRDefault="005B79D4" w:rsidP="005B79D4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96C2E">
        <w:rPr>
          <w:rStyle w:val="fontstyle01"/>
          <w:rFonts w:ascii="Times New Roman" w:hAnsi="Times New Roman"/>
          <w:sz w:val="24"/>
          <w:szCs w:val="24"/>
        </w:rPr>
        <w:t>Dzieci poruszają się po budynku szkoły unikając kontaktu z uczniami.</w:t>
      </w:r>
    </w:p>
    <w:p w:rsidR="005B79D4" w:rsidRPr="00296C2E" w:rsidRDefault="005B79D4" w:rsidP="005B79D4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96C2E">
        <w:rPr>
          <w:rStyle w:val="fontstyle01"/>
          <w:rFonts w:ascii="Times New Roman" w:hAnsi="Times New Roman"/>
          <w:sz w:val="24"/>
          <w:szCs w:val="24"/>
        </w:rPr>
        <w:t>Dzieci korzystają z łazienki na dolnym korytarzu.</w:t>
      </w:r>
    </w:p>
    <w:p w:rsidR="005B79D4" w:rsidRPr="00296C2E" w:rsidRDefault="005B79D4" w:rsidP="005B79D4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96C2E">
        <w:rPr>
          <w:rStyle w:val="fontstyle01"/>
          <w:rFonts w:ascii="Times New Roman" w:hAnsi="Times New Roman"/>
          <w:sz w:val="24"/>
          <w:szCs w:val="24"/>
        </w:rPr>
        <w:t>Zabrania się organizowania wyjść i spacerów poza teren szkoły.</w:t>
      </w:r>
    </w:p>
    <w:p w:rsidR="005B79D4" w:rsidRPr="00296C2E" w:rsidRDefault="005B79D4" w:rsidP="005B79D4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96C2E">
        <w:rPr>
          <w:rStyle w:val="fontstyle01"/>
          <w:rFonts w:ascii="Times New Roman" w:hAnsi="Times New Roman"/>
          <w:sz w:val="24"/>
          <w:szCs w:val="24"/>
        </w:rPr>
        <w:t>Dzieci spożywają posiłki w wyznaczonym miejscu, w swojej grupie. Pracownicy szkoły po spożyciu posiłku przez dzieci zobowiązani są do starannego zmycia blatów, stołów, poręczy krzeseł w szczególności z wykorzystaniem środków dezynfekujących.</w:t>
      </w:r>
    </w:p>
    <w:p w:rsidR="005B79D4" w:rsidRPr="00296C2E" w:rsidRDefault="005B79D4" w:rsidP="005B79D4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96C2E">
        <w:rPr>
          <w:rStyle w:val="fontstyle01"/>
          <w:rFonts w:ascii="Times New Roman" w:hAnsi="Times New Roman"/>
          <w:sz w:val="24"/>
          <w:szCs w:val="24"/>
        </w:rPr>
        <w:t>Naczynia i sztućce po każdorazowym użyciu myte są z użyciem detergentu w zmywarce.</w:t>
      </w:r>
    </w:p>
    <w:p w:rsidR="005B79D4" w:rsidRPr="00296C2E" w:rsidRDefault="005B79D4" w:rsidP="005B79D4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96C2E">
        <w:rPr>
          <w:rStyle w:val="fontstyle01"/>
          <w:rFonts w:ascii="Times New Roman" w:hAnsi="Times New Roman"/>
          <w:sz w:val="24"/>
          <w:szCs w:val="24"/>
        </w:rPr>
        <w:t xml:space="preserve">W przypadku podejrzenie u dziecka objawów chorobowych wychowawca/nauczyciel w oddziale przedszkolnym stosuje się do procedury postępowania </w:t>
      </w:r>
      <w:r w:rsidRPr="00296C2E">
        <w:rPr>
          <w:rFonts w:ascii="Times New Roman" w:hAnsi="Times New Roman"/>
          <w:szCs w:val="24"/>
        </w:rPr>
        <w:t>na wypadek podejrzenia wystąpienia objawów choroby COVID-19  obowiązującej w szkole.</w:t>
      </w:r>
    </w:p>
    <w:p w:rsidR="005B79D4" w:rsidRPr="00296C2E" w:rsidRDefault="005B79D4" w:rsidP="005B79D4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96C2E">
        <w:rPr>
          <w:rStyle w:val="fontstyle01"/>
          <w:rFonts w:ascii="Times New Roman" w:hAnsi="Times New Roman"/>
          <w:sz w:val="24"/>
          <w:szCs w:val="24"/>
        </w:rPr>
        <w:t>Pracownicy obsługi szkoły ograniczają do minimum kontakt z dziećmi i nauczycielami.</w:t>
      </w:r>
    </w:p>
    <w:p w:rsidR="005B79D4" w:rsidRPr="0051527B" w:rsidRDefault="005B79D4" w:rsidP="005B79D4">
      <w:pPr>
        <w:pStyle w:val="Akapitzlist"/>
        <w:jc w:val="both"/>
        <w:rPr>
          <w:rStyle w:val="fontstyle01"/>
          <w:rFonts w:ascii="Times New Roman" w:hAnsi="Times New Roman"/>
          <w:szCs w:val="24"/>
        </w:rPr>
      </w:pPr>
    </w:p>
    <w:p w:rsidR="005B79D4" w:rsidRPr="0051527B" w:rsidRDefault="005B79D4" w:rsidP="005B79D4">
      <w:pPr>
        <w:pStyle w:val="Akapitzlist"/>
        <w:jc w:val="both"/>
        <w:rPr>
          <w:rStyle w:val="fontstyle01"/>
          <w:rFonts w:ascii="Times New Roman" w:hAnsi="Times New Roman"/>
          <w:szCs w:val="24"/>
        </w:rPr>
      </w:pPr>
    </w:p>
    <w:p w:rsidR="005B79D4" w:rsidRDefault="005B79D4" w:rsidP="005B79D4">
      <w:pPr>
        <w:spacing w:after="150" w:line="312" w:lineRule="auto"/>
        <w:ind w:left="357"/>
        <w:jc w:val="both"/>
        <w:rPr>
          <w:rFonts w:ascii="Times New Roman" w:hAnsi="Times New Roman" w:cs="Times New Roman"/>
        </w:rPr>
      </w:pPr>
    </w:p>
    <w:p w:rsidR="005B79D4" w:rsidRPr="00244759" w:rsidRDefault="005B79D4" w:rsidP="005B79D4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lastRenderedPageBreak/>
        <w:t>Procedura postępowania na wypadek podejrzenia wystą</w:t>
      </w:r>
      <w:r>
        <w:rPr>
          <w:rFonts w:ascii="Times New Roman" w:hAnsi="Times New Roman" w:cs="Times New Roman"/>
          <w:b/>
        </w:rPr>
        <w:t>pienia objawów choroby COVID-19</w:t>
      </w:r>
    </w:p>
    <w:p w:rsidR="005B79D4" w:rsidRPr="00244759" w:rsidRDefault="005B79D4" w:rsidP="005B79D4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0E7E9E">
        <w:rPr>
          <w:rFonts w:ascii="Times New Roman" w:hAnsi="Times New Roman" w:cs="Times New Roman"/>
          <w:b/>
        </w:rPr>
        <w:t>§ 1</w:t>
      </w:r>
    </w:p>
    <w:p w:rsidR="00296C2E" w:rsidRPr="00296C2E" w:rsidRDefault="005B79D4" w:rsidP="00296C2E">
      <w:pPr>
        <w:pStyle w:val="Akapitzlist"/>
        <w:numPr>
          <w:ilvl w:val="2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296C2E">
        <w:rPr>
          <w:rFonts w:ascii="Times New Roman" w:hAnsi="Times New Roman" w:cs="Times New Roman"/>
        </w:rPr>
        <w:t>Niniejsza procedura powstała na podstawie wytycznych Głównego Inspektora Sanitarnego.</w:t>
      </w:r>
    </w:p>
    <w:p w:rsidR="00296C2E" w:rsidRPr="00296C2E" w:rsidRDefault="00296C2E" w:rsidP="00296C2E">
      <w:pPr>
        <w:pStyle w:val="Akapitzlist"/>
        <w:spacing w:line="312" w:lineRule="auto"/>
        <w:ind w:left="1440"/>
        <w:jc w:val="both"/>
        <w:rPr>
          <w:rFonts w:ascii="Times New Roman" w:hAnsi="Times New Roman" w:cs="Times New Roman"/>
        </w:rPr>
      </w:pPr>
    </w:p>
    <w:p w:rsidR="005B79D4" w:rsidRPr="00296C2E" w:rsidRDefault="005B79D4" w:rsidP="00296C2E">
      <w:pPr>
        <w:pStyle w:val="Akapitzlist"/>
        <w:numPr>
          <w:ilvl w:val="2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296C2E">
        <w:rPr>
          <w:rFonts w:ascii="Times New Roman" w:hAnsi="Times New Roman" w:cs="Times New Roman"/>
        </w:rPr>
        <w:t>Celem procedury jest zminimalizowanie ryzyka wystąpienia zakażenia wirusem SARS-CoV-2 wywołującym chorobę COVID-19.</w:t>
      </w:r>
    </w:p>
    <w:p w:rsidR="005B79D4" w:rsidRPr="00296C2E" w:rsidRDefault="005B79D4" w:rsidP="00296C2E">
      <w:pPr>
        <w:pStyle w:val="Akapitzlist"/>
        <w:numPr>
          <w:ilvl w:val="2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296C2E">
        <w:rPr>
          <w:rFonts w:ascii="Times New Roman" w:hAnsi="Times New Roman" w:cs="Times New Roman"/>
          <w:lang w:bidi="pl-PL"/>
        </w:rPr>
        <w:t>Do pracy w szkole mogą przychodzić jedynie zdrowe osoby, bez jakichkolwiek objawów wskazujących na chorobę zakaźną COVID-19.</w:t>
      </w:r>
    </w:p>
    <w:p w:rsidR="005B79D4" w:rsidRPr="00296C2E" w:rsidRDefault="005B79D4" w:rsidP="00296C2E">
      <w:pPr>
        <w:pStyle w:val="Akapitzlist"/>
        <w:numPr>
          <w:ilvl w:val="2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296C2E">
        <w:rPr>
          <w:rFonts w:ascii="Times New Roman" w:hAnsi="Times New Roman" w:cs="Times New Roman"/>
          <w:lang w:bidi="pl-PL"/>
        </w:rPr>
        <w:t>Do szkoły może uczęszczać uczeń bez objawów chorobowych sugerujących infekcję dróg oddechowych oraz gdy domownicy nie przebywają na kwarantannie lub w izolacji w warunkach domowych.</w:t>
      </w:r>
    </w:p>
    <w:p w:rsidR="005B79D4" w:rsidRPr="00296C2E" w:rsidRDefault="005B79D4" w:rsidP="00296C2E">
      <w:pPr>
        <w:pStyle w:val="Akapitzlist"/>
        <w:numPr>
          <w:ilvl w:val="2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296C2E">
        <w:rPr>
          <w:rFonts w:ascii="Times New Roman" w:hAnsi="Times New Roman" w:cs="Times New Roman"/>
          <w:lang w:bidi="pl-PL"/>
        </w:rPr>
        <w:t>Wychowawcy klas, a w razie ich nieobecności nauczyciele przeprowadzający zajęcia  z grupą w danym dniu, przeprowadzają badanie temperatury ciała ucznia przy pomocy termometru bezdotykowego w przypadku zaobserwowania objawów chorobowych. Termometr podlega dezynfekcji po użyciu w danej grupie.</w:t>
      </w:r>
    </w:p>
    <w:p w:rsidR="005B79D4" w:rsidRPr="00296C2E" w:rsidRDefault="005B79D4" w:rsidP="00296C2E">
      <w:pPr>
        <w:pStyle w:val="Akapitzlist"/>
        <w:numPr>
          <w:ilvl w:val="2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296C2E">
        <w:rPr>
          <w:rFonts w:ascii="Times New Roman" w:hAnsi="Times New Roman" w:cs="Times New Roman"/>
          <w:lang w:bidi="pl-PL"/>
        </w:rPr>
        <w:t>Pisemną zgodę od rodziców na pomiar temperatury u dziecka pozyskują wychowawcy klas w pierwszym dniu nauki w szkole.</w:t>
      </w:r>
    </w:p>
    <w:p w:rsidR="005B79D4" w:rsidRPr="00296C2E" w:rsidRDefault="005B79D4" w:rsidP="00296C2E">
      <w:pPr>
        <w:pStyle w:val="Akapitzlist"/>
        <w:numPr>
          <w:ilvl w:val="2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296C2E">
        <w:rPr>
          <w:rFonts w:ascii="Times New Roman" w:hAnsi="Times New Roman" w:cs="Times New Roman"/>
          <w:lang w:bidi="pl-PL"/>
        </w:rPr>
        <w:t>W razie wykrycia u ucznia podwyższonej temperatury ciała, powyżej 37 ºC, wychowawca kontaktuje się z rodzicami dziecka (opiekunami prawnymi) w celu odebrania ucznia ze szkoły. Do czasu przybycia rodziców ucznia umieszcza się w odrębnym  pomieszczeniu (gabinet profilaktyki zdrowotnej).</w:t>
      </w:r>
    </w:p>
    <w:p w:rsidR="005B79D4" w:rsidRPr="00296C2E" w:rsidRDefault="005B79D4" w:rsidP="00296C2E">
      <w:pPr>
        <w:pStyle w:val="Akapitzlist"/>
        <w:numPr>
          <w:ilvl w:val="2"/>
          <w:numId w:val="1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296C2E">
        <w:rPr>
          <w:rFonts w:ascii="Times New Roman" w:hAnsi="Times New Roman" w:cs="Times New Roman"/>
          <w:lang w:bidi="pl-PL"/>
        </w:rPr>
        <w:t>Jeżeli pracownik szkoły zauważy u ucznia objawy mogące wskazywać na infekcję dróg oddechowych, w tym w szczególności gorączkę, kaszel, należy umieścić ucznia w odrębnym pomieszczeniu (gabinecie profilaktyki zdrowotnej) i niezwłocznie powiadomić rodziców (opiekunów prawnych) o konieczności odebrania ucznia ze szkoły.</w:t>
      </w:r>
    </w:p>
    <w:p w:rsidR="005B79D4" w:rsidRPr="00244759" w:rsidRDefault="005B79D4" w:rsidP="005B79D4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0E7E9E">
        <w:rPr>
          <w:rFonts w:ascii="Times New Roman" w:hAnsi="Times New Roman" w:cs="Times New Roman"/>
          <w:b/>
        </w:rPr>
        <w:t>§ 2</w:t>
      </w:r>
    </w:p>
    <w:p w:rsidR="005B79D4" w:rsidRPr="00D05D49" w:rsidRDefault="005B79D4" w:rsidP="005B79D4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Pomiesz</w:t>
      </w:r>
      <w:r>
        <w:rPr>
          <w:rFonts w:ascii="Times New Roman" w:hAnsi="Times New Roman" w:cs="Times New Roman"/>
        </w:rPr>
        <w:t>czenie o którym mowa w § 1 pkt. 7 i 8</w:t>
      </w:r>
      <w:r w:rsidRPr="00D05D49">
        <w:rPr>
          <w:rFonts w:ascii="Times New Roman" w:hAnsi="Times New Roman" w:cs="Times New Roman"/>
        </w:rPr>
        <w:t xml:space="preserve"> wyposażone </w:t>
      </w:r>
      <w:r>
        <w:rPr>
          <w:rFonts w:ascii="Times New Roman" w:hAnsi="Times New Roman" w:cs="Times New Roman"/>
        </w:rPr>
        <w:t xml:space="preserve">jest </w:t>
      </w:r>
      <w:r w:rsidRPr="00D05D49">
        <w:rPr>
          <w:rFonts w:ascii="Times New Roman" w:hAnsi="Times New Roman" w:cs="Times New Roman"/>
        </w:rPr>
        <w:t>w środki ochrony osobistej oraz płyn dezynfekujący. Dostęp do pomieszczenia mają wyłącznie pracownicy szkoły oraz izolowani uczniowie.</w:t>
      </w:r>
    </w:p>
    <w:p w:rsidR="005B79D4" w:rsidRDefault="005B79D4" w:rsidP="005B79D4">
      <w:pPr>
        <w:numPr>
          <w:ilvl w:val="0"/>
          <w:numId w:val="8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Po każdym użyciu pomieszczenia przez ucznia, u którego podejrzewano wystąpienie objawów choroby</w:t>
      </w:r>
      <w:r>
        <w:rPr>
          <w:rFonts w:ascii="Times New Roman" w:hAnsi="Times New Roman" w:cs="Times New Roman"/>
        </w:rPr>
        <w:t xml:space="preserve"> COVID-19, pomieszczenie  zostaje</w:t>
      </w:r>
      <w:r w:rsidRPr="00D05D49">
        <w:rPr>
          <w:rFonts w:ascii="Times New Roman" w:hAnsi="Times New Roman" w:cs="Times New Roman"/>
        </w:rPr>
        <w:t xml:space="preserve"> zdezynfekowane przez personel sprzątający przy zastosowaniu wszelkich środków ochrony osobistej.</w:t>
      </w:r>
    </w:p>
    <w:p w:rsidR="00296C2E" w:rsidRPr="005923B2" w:rsidRDefault="00296C2E" w:rsidP="00296C2E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5923B2">
        <w:rPr>
          <w:rFonts w:ascii="Times New Roman" w:hAnsi="Times New Roman" w:cs="Times New Roman"/>
          <w:b/>
        </w:rPr>
        <w:lastRenderedPageBreak/>
        <w:t>§ 3</w:t>
      </w:r>
    </w:p>
    <w:p w:rsidR="00296C2E" w:rsidRPr="00D05D49" w:rsidRDefault="00296C2E" w:rsidP="00296C2E">
      <w:pPr>
        <w:numPr>
          <w:ilvl w:val="0"/>
          <w:numId w:val="9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odbioru przez rodziców lub opiekunów prawnych odizolowanego uprzednio ucznia należy upewnić się, że nie będzie miał kontaktu z innymi uczniami, pracownikami szkoły lub osobami trzecimi znajdującymi się na terenie szkoły.</w:t>
      </w:r>
    </w:p>
    <w:p w:rsidR="00296C2E" w:rsidRPr="005923B2" w:rsidRDefault="00296C2E" w:rsidP="00296C2E">
      <w:pPr>
        <w:numPr>
          <w:ilvl w:val="0"/>
          <w:numId w:val="9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wystąpienia u ucznia lub pracownika szkoły objawów COVID-19</w:t>
      </w:r>
      <w:r>
        <w:rPr>
          <w:rFonts w:ascii="Times New Roman" w:hAnsi="Times New Roman" w:cs="Times New Roman"/>
        </w:rPr>
        <w:t>, personel sprzątający przeprowadza</w:t>
      </w:r>
      <w:r w:rsidRPr="00D05D49">
        <w:rPr>
          <w:rFonts w:ascii="Times New Roman" w:hAnsi="Times New Roman" w:cs="Times New Roman"/>
        </w:rPr>
        <w:t xml:space="preserve">, przy zachowaniu środków ochrony osobistej, dodatkowe czynności dezynfekujące w budynku szkoły. </w:t>
      </w:r>
      <w:r w:rsidRPr="00D05D49">
        <w:rPr>
          <w:rFonts w:ascii="Times New Roman" w:hAnsi="Times New Roman" w:cs="Times New Roman"/>
          <w:lang w:bidi="pl-PL"/>
        </w:rPr>
        <w:t xml:space="preserve">Obszar, w którym poruszał się </w:t>
      </w:r>
      <w:r>
        <w:rPr>
          <w:rFonts w:ascii="Times New Roman" w:hAnsi="Times New Roman" w:cs="Times New Roman"/>
          <w:lang w:bidi="pl-PL"/>
        </w:rPr>
        <w:t>i przebywał pracownik, poddaje się</w:t>
      </w:r>
      <w:r w:rsidRPr="00D05D49">
        <w:rPr>
          <w:rFonts w:ascii="Times New Roman" w:hAnsi="Times New Roman" w:cs="Times New Roman"/>
          <w:lang w:bidi="pl-PL"/>
        </w:rPr>
        <w:t xml:space="preserve"> gr</w:t>
      </w:r>
      <w:r>
        <w:rPr>
          <w:rFonts w:ascii="Times New Roman" w:hAnsi="Times New Roman" w:cs="Times New Roman"/>
          <w:lang w:bidi="pl-PL"/>
        </w:rPr>
        <w:t xml:space="preserve">untownemu sprzątaniu, dezynfekuje </w:t>
      </w:r>
      <w:r w:rsidRPr="00D05D49">
        <w:rPr>
          <w:rFonts w:ascii="Times New Roman" w:hAnsi="Times New Roman" w:cs="Times New Roman"/>
          <w:lang w:bidi="pl-PL"/>
        </w:rPr>
        <w:t>powierzchnie dotykowe (klamki, poręcz</w:t>
      </w:r>
      <w:r>
        <w:rPr>
          <w:rFonts w:ascii="Times New Roman" w:hAnsi="Times New Roman" w:cs="Times New Roman"/>
          <w:lang w:bidi="pl-PL"/>
        </w:rPr>
        <w:t>e, uchwyty itp.) oraz stosuje</w:t>
      </w:r>
      <w:r w:rsidRPr="00D05D49">
        <w:rPr>
          <w:rFonts w:ascii="Times New Roman" w:hAnsi="Times New Roman" w:cs="Times New Roman"/>
          <w:lang w:bidi="pl-PL"/>
        </w:rPr>
        <w:t xml:space="preserve"> się do indywidualnych </w:t>
      </w:r>
      <w:r w:rsidRPr="00D05D49">
        <w:rPr>
          <w:rFonts w:ascii="Times New Roman" w:hAnsi="Times New Roman" w:cs="Times New Roman"/>
        </w:rPr>
        <w:t>zaleceń wydanych przez inspektorat sanitarny</w:t>
      </w:r>
      <w:r>
        <w:rPr>
          <w:rFonts w:ascii="Times New Roman" w:hAnsi="Times New Roman" w:cs="Times New Roman"/>
          <w:lang w:bidi="pl-PL"/>
        </w:rPr>
        <w:t>.</w:t>
      </w:r>
    </w:p>
    <w:p w:rsidR="00296C2E" w:rsidRPr="005923B2" w:rsidRDefault="00296C2E" w:rsidP="00296C2E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5923B2">
        <w:rPr>
          <w:rFonts w:ascii="Times New Roman" w:hAnsi="Times New Roman" w:cs="Times New Roman"/>
          <w:b/>
        </w:rPr>
        <w:t>§ 4</w:t>
      </w:r>
    </w:p>
    <w:p w:rsidR="00296C2E" w:rsidRPr="00D05D49" w:rsidRDefault="00296C2E" w:rsidP="00296C2E">
      <w:pPr>
        <w:numPr>
          <w:ilvl w:val="0"/>
          <w:numId w:val="10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Pracownicy szkoły zostają poinstruowani, że w </w:t>
      </w:r>
      <w:r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wystąpienia niepokojących objawów choroby zakaźnej </w:t>
      </w:r>
      <w:r>
        <w:rPr>
          <w:rFonts w:ascii="Times New Roman" w:hAnsi="Times New Roman" w:cs="Times New Roman"/>
        </w:rPr>
        <w:t xml:space="preserve">COVID-19 </w:t>
      </w:r>
      <w:r w:rsidRPr="00D05D49">
        <w:rPr>
          <w:rFonts w:ascii="Times New Roman" w:hAnsi="Times New Roman" w:cs="Times New Roman"/>
        </w:rPr>
        <w:t xml:space="preserve">powinni pozostać w domu i skontaktować się telefonicznie z lekarzem podstawowej opieki zdrowotnej, aby uzyskać </w:t>
      </w:r>
      <w:proofErr w:type="spellStart"/>
      <w:r w:rsidRPr="00D05D49">
        <w:rPr>
          <w:rFonts w:ascii="Times New Roman" w:hAnsi="Times New Roman" w:cs="Times New Roman"/>
        </w:rPr>
        <w:t>teleporadę</w:t>
      </w:r>
      <w:proofErr w:type="spellEnd"/>
      <w:r w:rsidRPr="00D05D49">
        <w:rPr>
          <w:rFonts w:ascii="Times New Roman" w:hAnsi="Times New Roman" w:cs="Times New Roman"/>
        </w:rPr>
        <w:t xml:space="preserve"> medyczną, a w razie pogarszania się stanu zdrowia</w:t>
      </w:r>
      <w:r>
        <w:rPr>
          <w:rFonts w:ascii="Times New Roman" w:hAnsi="Times New Roman" w:cs="Times New Roman"/>
        </w:rPr>
        <w:t xml:space="preserve"> zadzwonić pod nr 999 lub 112 i </w:t>
      </w:r>
      <w:r w:rsidRPr="00D05D49">
        <w:rPr>
          <w:rFonts w:ascii="Times New Roman" w:hAnsi="Times New Roman" w:cs="Times New Roman"/>
        </w:rPr>
        <w:t xml:space="preserve">poinformować, że mogą być zakażeni </w:t>
      </w:r>
      <w:proofErr w:type="spellStart"/>
      <w:r w:rsidRPr="00D05D49">
        <w:rPr>
          <w:rFonts w:ascii="Times New Roman" w:hAnsi="Times New Roman" w:cs="Times New Roman"/>
        </w:rPr>
        <w:t>koronawirusem</w:t>
      </w:r>
      <w:proofErr w:type="spellEnd"/>
      <w:r w:rsidRPr="00D05D49">
        <w:rPr>
          <w:rFonts w:ascii="Times New Roman" w:hAnsi="Times New Roman" w:cs="Times New Roman"/>
        </w:rPr>
        <w:t>.</w:t>
      </w:r>
    </w:p>
    <w:p w:rsidR="00296C2E" w:rsidRPr="00D05D49" w:rsidRDefault="00296C2E" w:rsidP="00296C2E">
      <w:pPr>
        <w:numPr>
          <w:ilvl w:val="0"/>
          <w:numId w:val="10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W przypadku wystąpienia u pracownika będącego na stanowisku pracy niepokojących objawów infekcji dróg oddechowych powinien on s</w:t>
      </w:r>
      <w:r>
        <w:rPr>
          <w:rFonts w:ascii="Times New Roman" w:hAnsi="Times New Roman" w:cs="Times New Roman"/>
        </w:rPr>
        <w:t>kontaktować się telefonicznie z </w:t>
      </w:r>
      <w:r w:rsidRPr="00D05D49">
        <w:rPr>
          <w:rFonts w:ascii="Times New Roman" w:hAnsi="Times New Roman" w:cs="Times New Roman"/>
        </w:rPr>
        <w:t>lekarzem podstawowej opieki zdrowotnej, ab</w:t>
      </w:r>
      <w:r>
        <w:rPr>
          <w:rFonts w:ascii="Times New Roman" w:hAnsi="Times New Roman" w:cs="Times New Roman"/>
        </w:rPr>
        <w:t xml:space="preserve">y uzyskać </w:t>
      </w:r>
      <w:proofErr w:type="spellStart"/>
      <w:r>
        <w:rPr>
          <w:rFonts w:ascii="Times New Roman" w:hAnsi="Times New Roman" w:cs="Times New Roman"/>
        </w:rPr>
        <w:t>teleporadę</w:t>
      </w:r>
      <w:proofErr w:type="spellEnd"/>
      <w:r>
        <w:rPr>
          <w:rFonts w:ascii="Times New Roman" w:hAnsi="Times New Roman" w:cs="Times New Roman"/>
        </w:rPr>
        <w:t xml:space="preserve"> medyczną).</w:t>
      </w:r>
    </w:p>
    <w:p w:rsidR="00296C2E" w:rsidRPr="00D05D49" w:rsidRDefault="00296C2E" w:rsidP="00296C2E">
      <w:pPr>
        <w:numPr>
          <w:ilvl w:val="0"/>
          <w:numId w:val="10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potwierdzonego zakażenia SARS-CoV-2 na terenie szkoły należy stosować się do zaleceń państwowego powiatowego inspektora sanitarnego.</w:t>
      </w:r>
    </w:p>
    <w:p w:rsidR="00296C2E" w:rsidRPr="00D05D49" w:rsidRDefault="00296C2E" w:rsidP="00296C2E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Z treścią niniejszej procedury zaznajamia się pracowników szkoły oraz rodziców </w:t>
      </w:r>
      <w:r>
        <w:rPr>
          <w:rFonts w:ascii="Times New Roman" w:hAnsi="Times New Roman" w:cs="Times New Roman"/>
        </w:rPr>
        <w:t>/</w:t>
      </w:r>
      <w:r w:rsidRPr="00D05D49">
        <w:rPr>
          <w:rFonts w:ascii="Times New Roman" w:hAnsi="Times New Roman" w:cs="Times New Roman"/>
        </w:rPr>
        <w:t xml:space="preserve"> opiekunów prawnych uczniów.</w:t>
      </w:r>
    </w:p>
    <w:p w:rsidR="00296C2E" w:rsidRDefault="00296C2E" w:rsidP="00296C2E">
      <w:pPr>
        <w:spacing w:after="150" w:line="312" w:lineRule="auto"/>
        <w:ind w:left="714"/>
        <w:jc w:val="both"/>
        <w:rPr>
          <w:rFonts w:ascii="Times New Roman" w:hAnsi="Times New Roman" w:cs="Times New Roman"/>
        </w:rPr>
      </w:pPr>
    </w:p>
    <w:p w:rsidR="005B79D4" w:rsidRDefault="005B79D4" w:rsidP="005B79D4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5B79D4" w:rsidRPr="00E21D55" w:rsidRDefault="005B79D4" w:rsidP="005B79D4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  <w:b/>
        </w:rPr>
        <w:t>Procedura przeprowadzania dezynfekcji w szkole</w:t>
      </w:r>
    </w:p>
    <w:p w:rsidR="005B79D4" w:rsidRPr="00296C2E" w:rsidRDefault="005B79D4" w:rsidP="00296C2E">
      <w:pPr>
        <w:pStyle w:val="Akapitzlist"/>
        <w:numPr>
          <w:ilvl w:val="0"/>
          <w:numId w:val="11"/>
        </w:numPr>
        <w:spacing w:line="312" w:lineRule="auto"/>
        <w:jc w:val="both"/>
        <w:rPr>
          <w:rFonts w:ascii="Times New Roman" w:hAnsi="Times New Roman" w:cs="Times New Roman"/>
        </w:rPr>
      </w:pPr>
      <w:r w:rsidRPr="00296C2E">
        <w:rPr>
          <w:rFonts w:ascii="Times New Roman" w:hAnsi="Times New Roman" w:cs="Times New Roman"/>
        </w:rPr>
        <w:t>Niniejsza procedura powstała na podstawie wytycznych Głównego Inspektora Sanitarnego.</w:t>
      </w:r>
    </w:p>
    <w:p w:rsidR="005B79D4" w:rsidRPr="00E21D55" w:rsidRDefault="005B79D4" w:rsidP="005B79D4">
      <w:pPr>
        <w:numPr>
          <w:ilvl w:val="0"/>
          <w:numId w:val="1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Celem procedury jest zminimalizowanie ryzyka wystąpien</w:t>
      </w:r>
      <w:r>
        <w:rPr>
          <w:rFonts w:ascii="Times New Roman" w:hAnsi="Times New Roman" w:cs="Times New Roman"/>
        </w:rPr>
        <w:t>ia zakażenia wirusem SARS-CoV-2</w:t>
      </w:r>
      <w:r w:rsidRPr="00E21D55">
        <w:rPr>
          <w:rFonts w:ascii="Times New Roman" w:hAnsi="Times New Roman" w:cs="Times New Roman"/>
        </w:rPr>
        <w:t xml:space="preserve"> wywołującym chorobę COVID-19.</w:t>
      </w:r>
    </w:p>
    <w:p w:rsidR="005B79D4" w:rsidRPr="00E21D55" w:rsidRDefault="005B79D4" w:rsidP="005B79D4">
      <w:pPr>
        <w:numPr>
          <w:ilvl w:val="0"/>
          <w:numId w:val="1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 xml:space="preserve">Przy wejściu głównym do szkoły należy umieścić numery telefonów do właściwej miejscowo powiatowej stacji sanitarno-epidemiologicznej, </w:t>
      </w:r>
      <w:r>
        <w:rPr>
          <w:rFonts w:ascii="Times New Roman" w:hAnsi="Times New Roman" w:cs="Times New Roman"/>
        </w:rPr>
        <w:t xml:space="preserve">szpitalnego </w:t>
      </w:r>
      <w:r w:rsidRPr="00E21D55">
        <w:rPr>
          <w:rFonts w:ascii="Times New Roman" w:hAnsi="Times New Roman" w:cs="Times New Roman"/>
        </w:rPr>
        <w:t>oddziału zakaźnego i służb medycz</w:t>
      </w:r>
      <w:r>
        <w:rPr>
          <w:rFonts w:ascii="Times New Roman" w:hAnsi="Times New Roman" w:cs="Times New Roman"/>
        </w:rPr>
        <w:t>nych.</w:t>
      </w:r>
    </w:p>
    <w:p w:rsidR="005B79D4" w:rsidRPr="00E21D55" w:rsidRDefault="005B79D4" w:rsidP="005B79D4">
      <w:pPr>
        <w:numPr>
          <w:ilvl w:val="0"/>
          <w:numId w:val="1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 xml:space="preserve">Przy wejściu do szkoły znajduje się </w:t>
      </w:r>
      <w:r>
        <w:rPr>
          <w:rFonts w:ascii="Times New Roman" w:hAnsi="Times New Roman" w:cs="Times New Roman"/>
        </w:rPr>
        <w:t xml:space="preserve">dozownik z </w:t>
      </w:r>
      <w:r w:rsidRPr="00E21D55">
        <w:rPr>
          <w:rFonts w:ascii="Times New Roman" w:hAnsi="Times New Roman" w:cs="Times New Roman"/>
        </w:rPr>
        <w:t>płyn</w:t>
      </w:r>
      <w:r>
        <w:rPr>
          <w:rFonts w:ascii="Times New Roman" w:hAnsi="Times New Roman" w:cs="Times New Roman"/>
        </w:rPr>
        <w:t>em</w:t>
      </w:r>
      <w:r w:rsidRPr="00E21D55">
        <w:rPr>
          <w:rFonts w:ascii="Times New Roman" w:hAnsi="Times New Roman" w:cs="Times New Roman"/>
        </w:rPr>
        <w:t xml:space="preserve"> do dezynfekcji rąk, z którego obowiązana jest skorzystać każda dorosła osoba wchodząca do budynku szkoły. </w:t>
      </w:r>
      <w:r w:rsidRPr="00E21D55">
        <w:rPr>
          <w:rFonts w:ascii="Times New Roman" w:hAnsi="Times New Roman" w:cs="Times New Roman"/>
        </w:rPr>
        <w:lastRenderedPageBreak/>
        <w:t>Zobowiązuje się personel sprzątający do regularneg</w:t>
      </w:r>
      <w:r>
        <w:rPr>
          <w:rFonts w:ascii="Times New Roman" w:hAnsi="Times New Roman" w:cs="Times New Roman"/>
        </w:rPr>
        <w:t>o sprawdzania stanu pojemnika z </w:t>
      </w:r>
      <w:r w:rsidRPr="00E21D55">
        <w:rPr>
          <w:rFonts w:ascii="Times New Roman" w:hAnsi="Times New Roman" w:cs="Times New Roman"/>
        </w:rPr>
        <w:t>płynem i uzupełniania go w razie potrzeby. Dozowniki z płynem do dezynfekcji znajdują się również w pomieszczeniach sanitarnohigienicznych.</w:t>
      </w:r>
    </w:p>
    <w:p w:rsidR="005B79D4" w:rsidRPr="00E21D55" w:rsidRDefault="005B79D4" w:rsidP="005B79D4">
      <w:pPr>
        <w:numPr>
          <w:ilvl w:val="0"/>
          <w:numId w:val="1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Należy dopilnować, aby wszystkie osoby trzecie, w tym rodzice uczniów, wchodzące do szkoły dezynfekowały dłonie lub zakładały rękawiczki ochronne, miały zakryte usta i nos oraz nie przekraczały obowiązujących stref przebywania.</w:t>
      </w:r>
    </w:p>
    <w:p w:rsidR="005B79D4" w:rsidRPr="00E21D55" w:rsidRDefault="005B79D4" w:rsidP="005B79D4">
      <w:pPr>
        <w:numPr>
          <w:ilvl w:val="0"/>
          <w:numId w:val="1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Zobowiązuje się personel sprzątający do regularnego dokonywania prac porządkowych, w tym zwłaszcza czyszczenia ciągów komunikacyjnych, a także dezynfekowania co najmniej dwa razy dziennie powierzchni dotykowych: poręczy, klamek, włączn</w:t>
      </w:r>
      <w:r>
        <w:rPr>
          <w:rFonts w:ascii="Times New Roman" w:hAnsi="Times New Roman" w:cs="Times New Roman"/>
        </w:rPr>
        <w:t>ików światła, uchwytów, poręczy</w:t>
      </w:r>
      <w:r w:rsidRPr="00E21D55">
        <w:rPr>
          <w:rFonts w:ascii="Times New Roman" w:hAnsi="Times New Roman" w:cs="Times New Roman"/>
        </w:rPr>
        <w:t xml:space="preserve"> kr</w:t>
      </w:r>
      <w:r>
        <w:rPr>
          <w:rFonts w:ascii="Times New Roman" w:hAnsi="Times New Roman" w:cs="Times New Roman"/>
        </w:rPr>
        <w:t>zeseł i powierzchni płaskich, w </w:t>
      </w:r>
      <w:r w:rsidRPr="00E21D55">
        <w:rPr>
          <w:rFonts w:ascii="Times New Roman" w:hAnsi="Times New Roman" w:cs="Times New Roman"/>
        </w:rPr>
        <w:t xml:space="preserve">tym blatów w salach i pomieszczeniach do spożywania </w:t>
      </w:r>
      <w:r>
        <w:rPr>
          <w:rFonts w:ascii="Times New Roman" w:hAnsi="Times New Roman" w:cs="Times New Roman"/>
        </w:rPr>
        <w:t xml:space="preserve">i przygotowywania </w:t>
      </w:r>
      <w:r w:rsidRPr="00E21D55">
        <w:rPr>
          <w:rFonts w:ascii="Times New Roman" w:hAnsi="Times New Roman" w:cs="Times New Roman"/>
        </w:rPr>
        <w:t>posiłków. Przeprowadzenie prac porządkowych należy odnotować w harmonogramie p</w:t>
      </w:r>
      <w:r>
        <w:rPr>
          <w:rFonts w:ascii="Times New Roman" w:hAnsi="Times New Roman" w:cs="Times New Roman"/>
        </w:rPr>
        <w:t xml:space="preserve">rac porządkowych na dany dzień </w:t>
      </w:r>
      <w:r w:rsidRPr="00E21D55">
        <w:rPr>
          <w:rFonts w:ascii="Times New Roman" w:hAnsi="Times New Roman" w:cs="Times New Roman"/>
        </w:rPr>
        <w:t>zawieszonym na tablicy ogłoszeń.</w:t>
      </w:r>
    </w:p>
    <w:p w:rsidR="005B79D4" w:rsidRPr="00E21D55" w:rsidRDefault="005B79D4" w:rsidP="005B79D4">
      <w:pPr>
        <w:numPr>
          <w:ilvl w:val="0"/>
          <w:numId w:val="1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Osoba odpowiedzialna za podawanie uczniom posiłków obowiązana jest do przeprowadzenia uprzedniej dezynfekcji powierzchni, na której spożywany jest posiłek, a także sprzętów służących dzieciom do jego spożycia. Po każdym posiłku blaty, stoły i poręcz</w:t>
      </w:r>
      <w:r>
        <w:rPr>
          <w:rFonts w:ascii="Times New Roman" w:hAnsi="Times New Roman" w:cs="Times New Roman"/>
        </w:rPr>
        <w:t>e</w:t>
      </w:r>
      <w:r w:rsidRPr="00E21D55">
        <w:rPr>
          <w:rFonts w:ascii="Times New Roman" w:hAnsi="Times New Roman" w:cs="Times New Roman"/>
        </w:rPr>
        <w:t xml:space="preserve"> krzeseł są dezynfekowane przez personel sprzątający.</w:t>
      </w:r>
    </w:p>
    <w:p w:rsidR="005B79D4" w:rsidRPr="00E21D55" w:rsidRDefault="005B79D4" w:rsidP="005B79D4">
      <w:pPr>
        <w:numPr>
          <w:ilvl w:val="0"/>
          <w:numId w:val="1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Dyrektor lub wyznaczony nauczyciel dokonuje codziennego monitoringu prac porządkowych, ze szczególnym uwzględnieniem utrzymywania w czystości sal zajęć, pomieszczeń sanitarnohigienicznych, ciągów komunikacyjnych, dezynfekcji powierzchni dotykowych – poręczy, klamek i powie</w:t>
      </w:r>
      <w:r>
        <w:rPr>
          <w:rFonts w:ascii="Times New Roman" w:hAnsi="Times New Roman" w:cs="Times New Roman"/>
        </w:rPr>
        <w:t>rzchni płaskich, w tym blatów w </w:t>
      </w:r>
      <w:r w:rsidRPr="00E21D55">
        <w:rPr>
          <w:rFonts w:ascii="Times New Roman" w:hAnsi="Times New Roman" w:cs="Times New Roman"/>
        </w:rPr>
        <w:t>salach i w pomieszczeniach spożywania posiłków, klawiatur</w:t>
      </w:r>
      <w:r>
        <w:rPr>
          <w:rFonts w:ascii="Times New Roman" w:hAnsi="Times New Roman" w:cs="Times New Roman"/>
        </w:rPr>
        <w:t xml:space="preserve"> komputerowych</w:t>
      </w:r>
      <w:r w:rsidRPr="00E21D55">
        <w:rPr>
          <w:rFonts w:ascii="Times New Roman" w:hAnsi="Times New Roman" w:cs="Times New Roman"/>
        </w:rPr>
        <w:t xml:space="preserve">, włączników itd. </w:t>
      </w:r>
    </w:p>
    <w:p w:rsidR="005B79D4" w:rsidRPr="00E21D55" w:rsidRDefault="005B79D4" w:rsidP="005B79D4">
      <w:pPr>
        <w:numPr>
          <w:ilvl w:val="0"/>
          <w:numId w:val="1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Przeprowadzając dezynfekcję, należy ściśle przestrzegać zaleceń producenta znajdujących się na opakowaniu środka do dezynfekcji. Ważne jest ścisłe przestrzeganie czasu niezbędnego do wywietrzenia dezynfekowanych pomieszczeń i</w:t>
      </w:r>
      <w:r>
        <w:rPr>
          <w:rFonts w:ascii="Times New Roman" w:hAnsi="Times New Roman" w:cs="Times New Roman"/>
        </w:rPr>
        <w:t> </w:t>
      </w:r>
      <w:r w:rsidRPr="00E21D55">
        <w:rPr>
          <w:rFonts w:ascii="Times New Roman" w:hAnsi="Times New Roman" w:cs="Times New Roman"/>
        </w:rPr>
        <w:t>przedmiotów, tak aby uczniowie nie byli narażeni na wdychanie oparów środków służących do dezynfekcji.</w:t>
      </w:r>
    </w:p>
    <w:p w:rsidR="005B79D4" w:rsidRPr="00E21D55" w:rsidRDefault="005B79D4" w:rsidP="005B79D4">
      <w:pPr>
        <w:numPr>
          <w:ilvl w:val="0"/>
          <w:numId w:val="1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W pomieszczeniach sanitarnohigienicznych wywiesza się plakaty z zasadami prawidłowego mycia rąk, a przy dozownikach z płynem do dezynfekcji rąk – instrukcje dezynfekcji.</w:t>
      </w:r>
    </w:p>
    <w:p w:rsidR="005B79D4" w:rsidRPr="00E21D55" w:rsidRDefault="005B79D4" w:rsidP="005B79D4">
      <w:pPr>
        <w:numPr>
          <w:ilvl w:val="0"/>
          <w:numId w:val="1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 xml:space="preserve">Nauczyciele co najmniej raz dziennie przypominają uczniom o konieczności zachowania higieny, w tym o częstym i regularnym myciu rąk – zwłaszcza po skorzystaniu z toalety, przed jedzeniem oraz po powrocie z zajęć na świeżym powietrzu. W tym celu przeprowadzają pokaz mycia rąk. Należy również zwracać </w:t>
      </w:r>
      <w:r>
        <w:rPr>
          <w:rFonts w:ascii="Times New Roman" w:hAnsi="Times New Roman" w:cs="Times New Roman"/>
        </w:rPr>
        <w:t xml:space="preserve"> </w:t>
      </w:r>
      <w:r w:rsidRPr="00E21D55">
        <w:rPr>
          <w:rFonts w:ascii="Times New Roman" w:hAnsi="Times New Roman" w:cs="Times New Roman"/>
        </w:rPr>
        <w:t>uczniom uwagę na odpowiedni sposób zasłaniania twarzy podczas kichania czy kasłania.</w:t>
      </w:r>
    </w:p>
    <w:p w:rsidR="005B79D4" w:rsidRPr="00E21D55" w:rsidRDefault="005B79D4" w:rsidP="005B79D4">
      <w:pPr>
        <w:numPr>
          <w:ilvl w:val="0"/>
          <w:numId w:val="1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 xml:space="preserve">Przedmioty i sprzęty znajdujące się w sali, których nie można skutecznie umyć, uprać lub dezynfekować, należy usunąć lub uniemożliwić do nich dostęp. Przybory do </w:t>
      </w:r>
      <w:r w:rsidRPr="00E21D55">
        <w:rPr>
          <w:rFonts w:ascii="Times New Roman" w:hAnsi="Times New Roman" w:cs="Times New Roman"/>
        </w:rPr>
        <w:lastRenderedPageBreak/>
        <w:t>ćwiczeń (piłki, skakanki, obręcze itp.) wykorzystywane podczas zajęć należy czyścić lub dezynfekować.</w:t>
      </w:r>
    </w:p>
    <w:p w:rsidR="005B79D4" w:rsidRPr="00296C2E" w:rsidRDefault="005B79D4" w:rsidP="00296C2E">
      <w:pPr>
        <w:numPr>
          <w:ilvl w:val="0"/>
          <w:numId w:val="11"/>
        </w:numPr>
        <w:spacing w:line="312" w:lineRule="auto"/>
        <w:ind w:left="714" w:hanging="357"/>
        <w:jc w:val="center"/>
        <w:rPr>
          <w:rFonts w:ascii="Times New Roman" w:hAnsi="Times New Roman" w:cs="Times New Roman"/>
        </w:rPr>
        <w:sectPr w:rsidR="005B79D4" w:rsidRPr="00296C2E" w:rsidSect="00D05D4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E21D55">
        <w:rPr>
          <w:rFonts w:ascii="Times New Roman" w:hAnsi="Times New Roman" w:cs="Times New Roman"/>
        </w:rPr>
        <w:t>Należy wietrzyć salę co najmniej ra</w:t>
      </w:r>
      <w:r>
        <w:rPr>
          <w:rFonts w:ascii="Times New Roman" w:hAnsi="Times New Roman" w:cs="Times New Roman"/>
        </w:rPr>
        <w:t>z na godzinę, w czasie przerwy.</w:t>
      </w:r>
    </w:p>
    <w:p w:rsidR="005B79D4" w:rsidRPr="00CB5270" w:rsidRDefault="005B79D4" w:rsidP="00296C2E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  <w:b/>
        </w:rPr>
        <w:lastRenderedPageBreak/>
        <w:t>Procedura przyprowadzania i odbierania uczniów ze szkoły</w:t>
      </w:r>
    </w:p>
    <w:p w:rsidR="005B79D4" w:rsidRPr="00CB5270" w:rsidRDefault="005B79D4" w:rsidP="005B79D4">
      <w:pPr>
        <w:numPr>
          <w:ilvl w:val="0"/>
          <w:numId w:val="12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 xml:space="preserve">Niniejsza procedura powstała </w:t>
      </w:r>
      <w:r>
        <w:rPr>
          <w:rFonts w:ascii="Times New Roman" w:hAnsi="Times New Roman" w:cs="Times New Roman"/>
        </w:rPr>
        <w:t>na podstawie wytycznych</w:t>
      </w:r>
      <w:r w:rsidRPr="00CB5270">
        <w:rPr>
          <w:rFonts w:ascii="Times New Roman" w:hAnsi="Times New Roman" w:cs="Times New Roman"/>
        </w:rPr>
        <w:t xml:space="preserve"> Głównego Inspektora Sanitarnego.</w:t>
      </w:r>
    </w:p>
    <w:p w:rsidR="005B79D4" w:rsidRPr="00CB5270" w:rsidRDefault="005B79D4" w:rsidP="005B79D4">
      <w:pPr>
        <w:numPr>
          <w:ilvl w:val="0"/>
          <w:numId w:val="12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Celem procedury jest zminimalizowanie ryzyka wystąpien</w:t>
      </w:r>
      <w:r>
        <w:rPr>
          <w:rFonts w:ascii="Times New Roman" w:hAnsi="Times New Roman" w:cs="Times New Roman"/>
        </w:rPr>
        <w:t>ia zakażenia wirusem SARS-CoV-2</w:t>
      </w:r>
      <w:r w:rsidRPr="00CB5270">
        <w:rPr>
          <w:rFonts w:ascii="Times New Roman" w:hAnsi="Times New Roman" w:cs="Times New Roman"/>
        </w:rPr>
        <w:t xml:space="preserve"> wywołującym chorobę COVID-19.</w:t>
      </w:r>
    </w:p>
    <w:p w:rsidR="005B79D4" w:rsidRPr="00CB5270" w:rsidRDefault="005B79D4" w:rsidP="005B79D4">
      <w:pPr>
        <w:numPr>
          <w:ilvl w:val="0"/>
          <w:numId w:val="12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  <w:lang w:bidi="pl-PL"/>
        </w:rPr>
        <w:t>Do szkoły może uczęszczać uczeń bez objawów chorobowych sugerujących infekcję dróg oddechowych oraz gdy domownicy nie p</w:t>
      </w:r>
      <w:r>
        <w:rPr>
          <w:rFonts w:ascii="Times New Roman" w:hAnsi="Times New Roman" w:cs="Times New Roman"/>
          <w:lang w:bidi="pl-PL"/>
        </w:rPr>
        <w:t>rzebywają na kwarantannie lub w </w:t>
      </w:r>
      <w:r w:rsidRPr="00CB5270">
        <w:rPr>
          <w:rFonts w:ascii="Times New Roman" w:hAnsi="Times New Roman" w:cs="Times New Roman"/>
          <w:lang w:bidi="pl-PL"/>
        </w:rPr>
        <w:t>izolacji w warunkach domowych.</w:t>
      </w:r>
    </w:p>
    <w:p w:rsidR="005B79D4" w:rsidRPr="00CB5270" w:rsidRDefault="005B79D4" w:rsidP="005B79D4">
      <w:pPr>
        <w:numPr>
          <w:ilvl w:val="0"/>
          <w:numId w:val="12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odwołania  ograniczony zostaje</w:t>
      </w:r>
      <w:r w:rsidRPr="00CB5270">
        <w:rPr>
          <w:rFonts w:ascii="Times New Roman" w:hAnsi="Times New Roman" w:cs="Times New Roman"/>
        </w:rPr>
        <w:t xml:space="preserve"> bezpośredni kontakt z osobami trzecimi do niezbędnego minimum.</w:t>
      </w:r>
    </w:p>
    <w:p w:rsidR="005B79D4" w:rsidRPr="00CB5270" w:rsidRDefault="005B79D4" w:rsidP="005B79D4">
      <w:pPr>
        <w:numPr>
          <w:ilvl w:val="0"/>
          <w:numId w:val="12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W szkole zostaje wyznaczona przestrzeń wspólna,</w:t>
      </w:r>
      <w:r>
        <w:rPr>
          <w:rFonts w:ascii="Times New Roman" w:hAnsi="Times New Roman" w:cs="Times New Roman"/>
        </w:rPr>
        <w:t xml:space="preserve"> - szatnia i korytarz łączący szatnię z drzwiami głównymi /wejście na dolny korytarz/, </w:t>
      </w:r>
      <w:r w:rsidRPr="00CB5270">
        <w:rPr>
          <w:rFonts w:ascii="Times New Roman" w:hAnsi="Times New Roman" w:cs="Times New Roman"/>
        </w:rPr>
        <w:t xml:space="preserve"> do której mają prawo wejść rodzice i opiekunow</w:t>
      </w:r>
      <w:r>
        <w:rPr>
          <w:rFonts w:ascii="Times New Roman" w:hAnsi="Times New Roman" w:cs="Times New Roman"/>
        </w:rPr>
        <w:t>ie przyprowadzający/odbierający uczniów do/ze szkoły.</w:t>
      </w:r>
    </w:p>
    <w:p w:rsidR="005B79D4" w:rsidRPr="00CB5270" w:rsidRDefault="005B79D4" w:rsidP="005B79D4">
      <w:pPr>
        <w:numPr>
          <w:ilvl w:val="0"/>
          <w:numId w:val="12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Opiekunowie odprowadzający i przyprowadzający uczniów mogą wchodzić do przestrzeni wspólnej szkoły, zachowując zasady:</w:t>
      </w:r>
    </w:p>
    <w:p w:rsidR="005B79D4" w:rsidRPr="00CB5270" w:rsidRDefault="005B79D4" w:rsidP="005B79D4">
      <w:pPr>
        <w:numPr>
          <w:ilvl w:val="1"/>
          <w:numId w:val="12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1 opiekun z dzieckiem/dziećmi,</w:t>
      </w:r>
    </w:p>
    <w:p w:rsidR="005B79D4" w:rsidRPr="00CB5270" w:rsidRDefault="005B79D4" w:rsidP="005B79D4">
      <w:pPr>
        <w:numPr>
          <w:ilvl w:val="1"/>
          <w:numId w:val="12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dystans od kolejnego opiekuna z dzieckiem/dziećmi musi wynosić min. 1,5 m,</w:t>
      </w:r>
    </w:p>
    <w:p w:rsidR="005B79D4" w:rsidRPr="00CB5270" w:rsidRDefault="005B79D4" w:rsidP="005B79D4">
      <w:pPr>
        <w:numPr>
          <w:ilvl w:val="1"/>
          <w:numId w:val="12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 xml:space="preserve">dystans od pracowników </w:t>
      </w:r>
      <w:r>
        <w:rPr>
          <w:rFonts w:ascii="Times New Roman" w:hAnsi="Times New Roman" w:cs="Times New Roman"/>
        </w:rPr>
        <w:t>szkoły musi wynosić min. 1,5 m,</w:t>
      </w:r>
    </w:p>
    <w:p w:rsidR="005B79D4" w:rsidRDefault="005B79D4" w:rsidP="005B79D4">
      <w:pPr>
        <w:numPr>
          <w:ilvl w:val="1"/>
          <w:numId w:val="12"/>
        </w:numPr>
        <w:spacing w:after="150" w:line="312" w:lineRule="auto"/>
        <w:ind w:left="1077" w:hanging="357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opiekunowie powinni przestrzegać obowiązujących przepisów prawa związanych z bezpiec</w:t>
      </w:r>
      <w:r>
        <w:rPr>
          <w:rFonts w:ascii="Times New Roman" w:hAnsi="Times New Roman" w:cs="Times New Roman"/>
        </w:rPr>
        <w:t xml:space="preserve">zeństwem zdrowotnym </w:t>
      </w:r>
      <w:r w:rsidRPr="00CB5270">
        <w:rPr>
          <w:rFonts w:ascii="Times New Roman" w:hAnsi="Times New Roman" w:cs="Times New Roman"/>
        </w:rPr>
        <w:t xml:space="preserve"> (m.in. stosować środki ochronne: osłon</w:t>
      </w:r>
      <w:r>
        <w:rPr>
          <w:rFonts w:ascii="Times New Roman" w:hAnsi="Times New Roman" w:cs="Times New Roman"/>
        </w:rPr>
        <w:t>ę</w:t>
      </w:r>
      <w:r w:rsidRPr="00CB5270">
        <w:rPr>
          <w:rFonts w:ascii="Times New Roman" w:hAnsi="Times New Roman" w:cs="Times New Roman"/>
        </w:rPr>
        <w:t xml:space="preserve"> ust</w:t>
      </w:r>
      <w:r>
        <w:rPr>
          <w:rFonts w:ascii="Times New Roman" w:hAnsi="Times New Roman" w:cs="Times New Roman"/>
        </w:rPr>
        <w:t xml:space="preserve"> </w:t>
      </w:r>
      <w:r w:rsidRPr="00CB5270">
        <w:rPr>
          <w:rFonts w:ascii="Times New Roman" w:hAnsi="Times New Roman" w:cs="Times New Roman"/>
        </w:rPr>
        <w:t xml:space="preserve">i nosa, </w:t>
      </w:r>
      <w:r>
        <w:rPr>
          <w:rFonts w:ascii="Times New Roman" w:hAnsi="Times New Roman" w:cs="Times New Roman"/>
        </w:rPr>
        <w:t xml:space="preserve">nosić </w:t>
      </w:r>
      <w:r w:rsidRPr="00CB5270">
        <w:rPr>
          <w:rFonts w:ascii="Times New Roman" w:hAnsi="Times New Roman" w:cs="Times New Roman"/>
        </w:rPr>
        <w:t>rękawiczki jednorazowe lub dezynfek</w:t>
      </w:r>
      <w:r>
        <w:rPr>
          <w:rFonts w:ascii="Times New Roman" w:hAnsi="Times New Roman" w:cs="Times New Roman"/>
        </w:rPr>
        <w:t>ować</w:t>
      </w:r>
      <w:r w:rsidRPr="00CB5270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ęce</w:t>
      </w:r>
      <w:r w:rsidRPr="00CB5270">
        <w:rPr>
          <w:rFonts w:ascii="Times New Roman" w:hAnsi="Times New Roman" w:cs="Times New Roman"/>
        </w:rPr>
        <w:t>).</w:t>
      </w:r>
    </w:p>
    <w:p w:rsidR="005B79D4" w:rsidRPr="00CB5270" w:rsidRDefault="005B79D4" w:rsidP="005B79D4">
      <w:pPr>
        <w:numPr>
          <w:ilvl w:val="0"/>
          <w:numId w:val="12"/>
        </w:num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rodzic/ opiekun chce zwolnić dziecko z zajęć lekcyjnych podczas ich trwania kontaktuje się telefonicznie z wychowawcą lub zgłasza fakt oczekiwania na dziecko pracownikowi obsługi. Czeka w wyznaczonej przestrzeni wspólnej.</w:t>
      </w:r>
    </w:p>
    <w:p w:rsidR="005B79D4" w:rsidRPr="00CB5270" w:rsidRDefault="005B79D4" w:rsidP="005B79D4">
      <w:pPr>
        <w:numPr>
          <w:ilvl w:val="0"/>
          <w:numId w:val="12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Po każdym kontakcie z osobami trzecimi należy dezynfekować ręce. W przypadku stosowania rękawiczek powinny być często zmieniane. Należy unikać dotykania twarzy i ocz</w:t>
      </w:r>
      <w:r>
        <w:rPr>
          <w:rFonts w:ascii="Times New Roman" w:hAnsi="Times New Roman" w:cs="Times New Roman"/>
        </w:rPr>
        <w:t>u.</w:t>
      </w:r>
    </w:p>
    <w:p w:rsidR="005B79D4" w:rsidRDefault="005B79D4" w:rsidP="005B79D4">
      <w:pPr>
        <w:numPr>
          <w:ilvl w:val="0"/>
          <w:numId w:val="12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Wszystkim wch</w:t>
      </w:r>
      <w:r>
        <w:rPr>
          <w:rFonts w:ascii="Times New Roman" w:hAnsi="Times New Roman" w:cs="Times New Roman"/>
        </w:rPr>
        <w:t>odzącym do budynku szkoła umożliwia</w:t>
      </w:r>
      <w:r w:rsidRPr="00CB5270">
        <w:rPr>
          <w:rFonts w:ascii="Times New Roman" w:hAnsi="Times New Roman" w:cs="Times New Roman"/>
        </w:rPr>
        <w:t xml:space="preserve"> skorzysta</w:t>
      </w:r>
      <w:r>
        <w:rPr>
          <w:rFonts w:ascii="Times New Roman" w:hAnsi="Times New Roman" w:cs="Times New Roman"/>
        </w:rPr>
        <w:t>nie z płynu do dezynfekcji rąk.</w:t>
      </w:r>
    </w:p>
    <w:p w:rsidR="005B79D4" w:rsidRPr="00CB5270" w:rsidRDefault="005B79D4" w:rsidP="005B79D4">
      <w:pPr>
        <w:numPr>
          <w:ilvl w:val="0"/>
          <w:numId w:val="12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Płyn do dezynfekcji rąk umieszczono  również przy wejściu do szatni.</w:t>
      </w:r>
    </w:p>
    <w:p w:rsidR="005B79D4" w:rsidRPr="00CB5270" w:rsidRDefault="005B79D4" w:rsidP="005B79D4">
      <w:pPr>
        <w:numPr>
          <w:ilvl w:val="0"/>
          <w:numId w:val="12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 xml:space="preserve">Przy </w:t>
      </w:r>
      <w:r>
        <w:rPr>
          <w:rFonts w:ascii="Times New Roman" w:hAnsi="Times New Roman" w:cs="Times New Roman"/>
        </w:rPr>
        <w:t>wejściu do budynku szkoły zamieszona została  informacja</w:t>
      </w:r>
      <w:r w:rsidRPr="00CB5270">
        <w:rPr>
          <w:rFonts w:ascii="Times New Roman" w:hAnsi="Times New Roman" w:cs="Times New Roman"/>
        </w:rPr>
        <w:t xml:space="preserve"> o obowiązku dezynfekowa</w:t>
      </w:r>
      <w:r>
        <w:rPr>
          <w:rFonts w:ascii="Times New Roman" w:hAnsi="Times New Roman" w:cs="Times New Roman"/>
        </w:rPr>
        <w:t>nia rąk oraz instrukcja użycia środka dezynfekującego.</w:t>
      </w:r>
    </w:p>
    <w:p w:rsidR="00296C2E" w:rsidRDefault="00296C2E" w:rsidP="00296C2E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</w:p>
    <w:p w:rsidR="00296C2E" w:rsidRDefault="00296C2E" w:rsidP="00296C2E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</w:p>
    <w:p w:rsidR="00296C2E" w:rsidRPr="00F24E65" w:rsidRDefault="00296C2E" w:rsidP="00296C2E">
      <w:pPr>
        <w:spacing w:after="150" w:line="312" w:lineRule="auto"/>
        <w:jc w:val="center"/>
        <w:rPr>
          <w:rFonts w:ascii="Times New Roman" w:hAnsi="Times New Roman" w:cs="Times New Roman"/>
        </w:rPr>
      </w:pPr>
      <w:r w:rsidRPr="00F24E65">
        <w:rPr>
          <w:rFonts w:ascii="Times New Roman" w:hAnsi="Times New Roman" w:cs="Times New Roman"/>
          <w:b/>
        </w:rPr>
        <w:lastRenderedPageBreak/>
        <w:t>Procedura ustal</w:t>
      </w:r>
      <w:r>
        <w:rPr>
          <w:rFonts w:ascii="Times New Roman" w:hAnsi="Times New Roman" w:cs="Times New Roman"/>
          <w:b/>
        </w:rPr>
        <w:t>enia technologii informacyjno-</w:t>
      </w:r>
      <w:r w:rsidRPr="00F24E65">
        <w:rPr>
          <w:rFonts w:ascii="Times New Roman" w:hAnsi="Times New Roman" w:cs="Times New Roman"/>
          <w:b/>
        </w:rPr>
        <w:t>komunikacyjnych wykorzystywanych przez nauczycieli do realizacji zajęć</w:t>
      </w:r>
    </w:p>
    <w:p w:rsidR="00296C2E" w:rsidRPr="00F24E65" w:rsidRDefault="00296C2E" w:rsidP="00296C2E">
      <w:pPr>
        <w:spacing w:after="150" w:line="312" w:lineRule="auto"/>
        <w:rPr>
          <w:rFonts w:ascii="Times New Roman" w:hAnsi="Times New Roman" w:cs="Times New Roman"/>
          <w:b/>
        </w:rPr>
      </w:pPr>
    </w:p>
    <w:p w:rsidR="00296C2E" w:rsidRPr="00F24E65" w:rsidRDefault="00296C2E" w:rsidP="00296C2E">
      <w:pPr>
        <w:numPr>
          <w:ilvl w:val="0"/>
          <w:numId w:val="13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F24E65">
        <w:rPr>
          <w:rFonts w:ascii="Times New Roman" w:hAnsi="Times New Roman" w:cs="Times New Roman"/>
        </w:rPr>
        <w:t>Wśród uczniów szkoły jest rozsyłana ankieta z pytaniami dotyczącymi dostępu do komputerów oraz ich wyposażenia. Wzór ankiety opracowuje dyrektor wraz z nauczycielem informatyki.</w:t>
      </w:r>
    </w:p>
    <w:p w:rsidR="00296C2E" w:rsidRPr="00F24E65" w:rsidRDefault="00296C2E" w:rsidP="00296C2E">
      <w:pPr>
        <w:numPr>
          <w:ilvl w:val="0"/>
          <w:numId w:val="13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F24E65">
        <w:rPr>
          <w:rFonts w:ascii="Times New Roman" w:hAnsi="Times New Roman" w:cs="Times New Roman"/>
        </w:rPr>
        <w:t xml:space="preserve">Celem badania ankietowego, o którym mowa w ust. 1 jest uzyskanie informacji na temat posiadanego przez uczniów sprzętu informatycznego oraz systemów operacyjnych, co pozwala na dostosowanie używanych w czasie zdalnego nauczania programów wykorzystywanych w czasie nauki zdalnej. </w:t>
      </w:r>
    </w:p>
    <w:p w:rsidR="00296C2E" w:rsidRPr="00F24E65" w:rsidRDefault="00296C2E" w:rsidP="00296C2E">
      <w:pPr>
        <w:numPr>
          <w:ilvl w:val="0"/>
          <w:numId w:val="13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F24E65">
        <w:rPr>
          <w:rFonts w:ascii="Times New Roman" w:hAnsi="Times New Roman" w:cs="Times New Roman"/>
        </w:rPr>
        <w:t>W zależnoś</w:t>
      </w:r>
      <w:r>
        <w:rPr>
          <w:rFonts w:ascii="Times New Roman" w:hAnsi="Times New Roman" w:cs="Times New Roman"/>
        </w:rPr>
        <w:t>ci od uzyskanych wyników badania</w:t>
      </w:r>
      <w:r w:rsidRPr="00F24E65">
        <w:rPr>
          <w:rFonts w:ascii="Times New Roman" w:hAnsi="Times New Roman" w:cs="Times New Roman"/>
        </w:rPr>
        <w:t xml:space="preserve"> ankietowego nauczyciel informatyki proponuje programy</w:t>
      </w:r>
      <w:r>
        <w:rPr>
          <w:rFonts w:ascii="Times New Roman" w:hAnsi="Times New Roman" w:cs="Times New Roman"/>
        </w:rPr>
        <w:t>,</w:t>
      </w:r>
      <w:r w:rsidRPr="00F24E65">
        <w:rPr>
          <w:rFonts w:ascii="Times New Roman" w:hAnsi="Times New Roman" w:cs="Times New Roman"/>
        </w:rPr>
        <w:t xml:space="preserve"> za pomocą których nauczyciele będą mogli prowadzić zajęcia zdalnie, spośród do</w:t>
      </w:r>
      <w:r>
        <w:rPr>
          <w:rFonts w:ascii="Times New Roman" w:hAnsi="Times New Roman" w:cs="Times New Roman"/>
        </w:rPr>
        <w:t>stępnych na rynku rozwiązań nie</w:t>
      </w:r>
      <w:r w:rsidRPr="00F24E65">
        <w:rPr>
          <w:rFonts w:ascii="Times New Roman" w:hAnsi="Times New Roman" w:cs="Times New Roman"/>
        </w:rPr>
        <w:t xml:space="preserve">wymagających ponoszenia opłat przez uczniów. </w:t>
      </w:r>
    </w:p>
    <w:p w:rsidR="00296C2E" w:rsidRPr="00F24E65" w:rsidRDefault="00296C2E" w:rsidP="00296C2E">
      <w:pPr>
        <w:numPr>
          <w:ilvl w:val="0"/>
          <w:numId w:val="13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F24E65">
        <w:rPr>
          <w:rFonts w:ascii="Times New Roman" w:hAnsi="Times New Roman" w:cs="Times New Roman"/>
        </w:rPr>
        <w:t>Ostatecznego wyboru oprogramowania wykorzystywanego przez uczniów i nauczycieli</w:t>
      </w:r>
      <w:r>
        <w:rPr>
          <w:rFonts w:ascii="Times New Roman" w:hAnsi="Times New Roman" w:cs="Times New Roman"/>
        </w:rPr>
        <w:t xml:space="preserve"> w </w:t>
      </w:r>
      <w:r w:rsidRPr="00F24E65">
        <w:rPr>
          <w:rFonts w:ascii="Times New Roman" w:hAnsi="Times New Roman" w:cs="Times New Roman"/>
        </w:rPr>
        <w:t xml:space="preserve">czasie nauki zdalnej podejmuje dyrektor szkoły, z uwzględnieniem zasady dostosowania oprogramowania do możliwości technicznych jak największej liczby uczniów. </w:t>
      </w:r>
    </w:p>
    <w:p w:rsidR="00296C2E" w:rsidRPr="00F24E65" w:rsidRDefault="00296C2E" w:rsidP="00296C2E">
      <w:pPr>
        <w:numPr>
          <w:ilvl w:val="0"/>
          <w:numId w:val="13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F24E65">
        <w:rPr>
          <w:rFonts w:ascii="Times New Roman" w:hAnsi="Times New Roman" w:cs="Times New Roman"/>
        </w:rPr>
        <w:t>Dyrektor powołuje zespół nauczycieli, w skład którego wchodzi nauczyciel informatyki, którego zadaniem jest określenie zasad bezpiecz</w:t>
      </w:r>
      <w:r>
        <w:rPr>
          <w:rFonts w:ascii="Times New Roman" w:hAnsi="Times New Roman" w:cs="Times New Roman"/>
        </w:rPr>
        <w:t>nego uczestnictwa w zajęciach w </w:t>
      </w:r>
      <w:r w:rsidRPr="00F24E65">
        <w:rPr>
          <w:rFonts w:ascii="Times New Roman" w:hAnsi="Times New Roman" w:cs="Times New Roman"/>
        </w:rPr>
        <w:t>odniesieniu do ustalonych technologii informacyjno-komunikacyjnych.</w:t>
      </w:r>
    </w:p>
    <w:p w:rsidR="00296C2E" w:rsidRPr="00F24E65" w:rsidRDefault="00296C2E" w:rsidP="00296C2E">
      <w:pPr>
        <w:numPr>
          <w:ilvl w:val="0"/>
          <w:numId w:val="13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F24E65">
        <w:rPr>
          <w:rFonts w:ascii="Times New Roman" w:hAnsi="Times New Roman" w:cs="Times New Roman"/>
        </w:rPr>
        <w:t>Zespół, o którym mowa w ust. 5, w szczególno</w:t>
      </w:r>
      <w:r>
        <w:rPr>
          <w:rFonts w:ascii="Times New Roman" w:hAnsi="Times New Roman" w:cs="Times New Roman"/>
        </w:rPr>
        <w:t>ści ustala zasady korzystania z </w:t>
      </w:r>
      <w:r w:rsidRPr="00F24E65">
        <w:rPr>
          <w:rFonts w:ascii="Times New Roman" w:hAnsi="Times New Roman" w:cs="Times New Roman"/>
        </w:rPr>
        <w:t xml:space="preserve">oprogramowania używanego do prowadzenia zajęć oraz zasady zabezpieczania komputerów wykorzystywanych przez uczniów oraz nauczycieli. Zasady te są przyjmowane przez dyrektora w drodze odrębnego zarządzenia, jako regulamin uczestnictwa w zajęciach zdalnych. </w:t>
      </w:r>
    </w:p>
    <w:p w:rsidR="005B79D4" w:rsidRPr="005B79D4" w:rsidRDefault="005B79D4" w:rsidP="005B79D4">
      <w:pPr>
        <w:spacing w:after="150" w:line="312" w:lineRule="auto"/>
        <w:ind w:left="357"/>
        <w:jc w:val="both"/>
        <w:rPr>
          <w:rFonts w:ascii="Times New Roman" w:hAnsi="Times New Roman" w:cs="Times New Roman"/>
        </w:rPr>
      </w:pPr>
    </w:p>
    <w:sectPr w:rsidR="005B79D4" w:rsidRPr="005B79D4" w:rsidSect="00D7777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4206996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5817E6F"/>
    <w:multiLevelType w:val="multilevel"/>
    <w:tmpl w:val="98D2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E9B31F4"/>
    <w:multiLevelType w:val="hybridMultilevel"/>
    <w:tmpl w:val="DB144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B5421"/>
    <w:multiLevelType w:val="multilevel"/>
    <w:tmpl w:val="14206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60377B74"/>
    <w:multiLevelType w:val="multilevel"/>
    <w:tmpl w:val="D1CE6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68BB1101"/>
    <w:multiLevelType w:val="multilevel"/>
    <w:tmpl w:val="8FEC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6C007DE5"/>
    <w:multiLevelType w:val="multilevel"/>
    <w:tmpl w:val="14206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6E690225"/>
    <w:multiLevelType w:val="hybridMultilevel"/>
    <w:tmpl w:val="92764A14"/>
    <w:name w:val="WW8Num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F833FA"/>
    <w:multiLevelType w:val="multilevel"/>
    <w:tmpl w:val="60E8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7946554B"/>
    <w:multiLevelType w:val="multilevel"/>
    <w:tmpl w:val="E892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79D4"/>
    <w:rsid w:val="00296C2E"/>
    <w:rsid w:val="002E79EF"/>
    <w:rsid w:val="004B1F40"/>
    <w:rsid w:val="00503DAD"/>
    <w:rsid w:val="005B79D4"/>
    <w:rsid w:val="00AE2448"/>
    <w:rsid w:val="00D7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9D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9D4"/>
    <w:pPr>
      <w:ind w:left="720"/>
      <w:contextualSpacing/>
    </w:pPr>
    <w:rPr>
      <w:rFonts w:cs="Mangal"/>
      <w:szCs w:val="21"/>
    </w:rPr>
  </w:style>
  <w:style w:type="character" w:customStyle="1" w:styleId="fontstyle01">
    <w:name w:val="fontstyle01"/>
    <w:basedOn w:val="Domylnaczcionkaakapitu"/>
    <w:rsid w:val="005B79D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23C85-FA29-499E-AB3C-01CBF550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3321</Words>
  <Characters>19927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Maryla</cp:lastModifiedBy>
  <cp:revision>2</cp:revision>
  <dcterms:created xsi:type="dcterms:W3CDTF">2021-01-13T18:24:00Z</dcterms:created>
  <dcterms:modified xsi:type="dcterms:W3CDTF">2021-01-13T18:24:00Z</dcterms:modified>
</cp:coreProperties>
</file>